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E161BE" w14:textId="630E24AE" w:rsidR="00DA4119" w:rsidRPr="005A7A6A" w:rsidRDefault="00DA4119" w:rsidP="00DA4119">
      <w:pPr>
        <w:ind w:left="6372"/>
        <w:rPr>
          <w:sz w:val="20"/>
          <w:szCs w:val="20"/>
        </w:rPr>
      </w:pPr>
      <w:bookmarkStart w:id="0" w:name="_Hlk65662130"/>
      <w:r w:rsidRPr="005A7A6A">
        <w:rPr>
          <w:sz w:val="20"/>
          <w:szCs w:val="20"/>
        </w:rPr>
        <w:t xml:space="preserve">załącznik </w:t>
      </w:r>
      <w:r>
        <w:rPr>
          <w:sz w:val="20"/>
          <w:szCs w:val="20"/>
        </w:rPr>
        <w:t xml:space="preserve">Nr 2 </w:t>
      </w:r>
      <w:r w:rsidRPr="005A7A6A">
        <w:rPr>
          <w:sz w:val="20"/>
          <w:szCs w:val="20"/>
        </w:rPr>
        <w:t xml:space="preserve">do zarządzenia  </w:t>
      </w:r>
    </w:p>
    <w:p w14:paraId="586FA9CA" w14:textId="189B337D" w:rsidR="00DA4119" w:rsidRPr="005A7A6A" w:rsidRDefault="00DA4119" w:rsidP="00DA4119">
      <w:pPr>
        <w:ind w:left="6372"/>
        <w:rPr>
          <w:sz w:val="20"/>
          <w:szCs w:val="20"/>
        </w:rPr>
      </w:pPr>
      <w:r w:rsidRPr="005A7A6A">
        <w:rPr>
          <w:sz w:val="20"/>
          <w:szCs w:val="20"/>
        </w:rPr>
        <w:t>Nr</w:t>
      </w:r>
      <w:r>
        <w:rPr>
          <w:sz w:val="20"/>
          <w:szCs w:val="20"/>
        </w:rPr>
        <w:t xml:space="preserve"> </w:t>
      </w:r>
      <w:r w:rsidR="00EC2E72">
        <w:rPr>
          <w:sz w:val="20"/>
          <w:szCs w:val="20"/>
        </w:rPr>
        <w:t>18</w:t>
      </w:r>
      <w:r w:rsidRPr="005A7A6A">
        <w:rPr>
          <w:sz w:val="20"/>
          <w:szCs w:val="20"/>
        </w:rPr>
        <w:t>/</w:t>
      </w:r>
      <w:r>
        <w:rPr>
          <w:sz w:val="20"/>
          <w:szCs w:val="20"/>
        </w:rPr>
        <w:t>21</w:t>
      </w:r>
    </w:p>
    <w:p w14:paraId="4ED18D36" w14:textId="77777777" w:rsidR="00DA4119" w:rsidRPr="005A7A6A" w:rsidRDefault="00DA4119" w:rsidP="00DA4119">
      <w:pPr>
        <w:ind w:left="6372"/>
        <w:rPr>
          <w:sz w:val="20"/>
          <w:szCs w:val="20"/>
        </w:rPr>
      </w:pPr>
      <w:r w:rsidRPr="005A7A6A">
        <w:rPr>
          <w:sz w:val="20"/>
          <w:szCs w:val="20"/>
        </w:rPr>
        <w:t>Wójta Gminy Chełmża</w:t>
      </w:r>
    </w:p>
    <w:p w14:paraId="582340DC" w14:textId="6D3E2B14" w:rsidR="00DA4119" w:rsidRPr="005A7A6A" w:rsidRDefault="00DA4119" w:rsidP="00DA4119">
      <w:pPr>
        <w:ind w:left="6372"/>
        <w:rPr>
          <w:sz w:val="20"/>
          <w:szCs w:val="20"/>
        </w:rPr>
      </w:pPr>
      <w:r w:rsidRPr="005A7A6A">
        <w:rPr>
          <w:sz w:val="20"/>
          <w:szCs w:val="20"/>
        </w:rPr>
        <w:t>z dnia</w:t>
      </w:r>
      <w:r w:rsidR="008F3BB1">
        <w:rPr>
          <w:sz w:val="20"/>
          <w:szCs w:val="20"/>
        </w:rPr>
        <w:t xml:space="preserve"> 22 </w:t>
      </w:r>
      <w:r>
        <w:rPr>
          <w:sz w:val="20"/>
          <w:szCs w:val="20"/>
        </w:rPr>
        <w:t xml:space="preserve">marca  </w:t>
      </w:r>
      <w:r w:rsidRPr="005A7A6A">
        <w:rPr>
          <w:sz w:val="20"/>
          <w:szCs w:val="20"/>
        </w:rPr>
        <w:t>20</w:t>
      </w:r>
      <w:r>
        <w:rPr>
          <w:sz w:val="20"/>
          <w:szCs w:val="20"/>
        </w:rPr>
        <w:t>21</w:t>
      </w:r>
      <w:r w:rsidRPr="005A7A6A">
        <w:rPr>
          <w:sz w:val="20"/>
          <w:szCs w:val="20"/>
        </w:rPr>
        <w:t xml:space="preserve"> r.</w:t>
      </w:r>
    </w:p>
    <w:bookmarkEnd w:id="0"/>
    <w:p w14:paraId="22F3CB2E" w14:textId="77777777" w:rsidR="00E24F44" w:rsidRPr="00097ED0" w:rsidRDefault="00E24F44" w:rsidP="00E24F44">
      <w:pPr>
        <w:jc w:val="right"/>
        <w:rPr>
          <w:b/>
          <w:bCs/>
          <w:color w:val="auto"/>
        </w:rPr>
      </w:pPr>
    </w:p>
    <w:p w14:paraId="7DC65DA1" w14:textId="77777777" w:rsidR="00E24F44" w:rsidRDefault="00E24F44" w:rsidP="00E24F44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</w:p>
    <w:p w14:paraId="3E02D2FD" w14:textId="77777777" w:rsidR="00E24F44" w:rsidRPr="00FF347E" w:rsidRDefault="00E24F44" w:rsidP="00E24F44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FF347E">
        <w:rPr>
          <w:rFonts w:asciiTheme="minorHAnsi" w:eastAsia="Arial" w:hAnsiTheme="minorHAnsi" w:cs="Calibri"/>
          <w:bCs/>
          <w:i/>
        </w:rPr>
        <w:t>WZÓR</w:t>
      </w:r>
    </w:p>
    <w:p w14:paraId="0D650429" w14:textId="77777777" w:rsidR="00E24F44" w:rsidRPr="00282479" w:rsidRDefault="00E24F44" w:rsidP="00E24F44">
      <w:pPr>
        <w:jc w:val="center"/>
        <w:rPr>
          <w:rFonts w:asciiTheme="minorHAnsi" w:eastAsia="Arial" w:hAnsiTheme="minorHAnsi" w:cs="Calibri"/>
          <w:bCs/>
          <w:i/>
          <w:sz w:val="32"/>
          <w:szCs w:val="32"/>
        </w:rPr>
      </w:pPr>
    </w:p>
    <w:p w14:paraId="775D60F9" w14:textId="77777777" w:rsidR="00E24F44" w:rsidRPr="000B66CC" w:rsidRDefault="00E24F44" w:rsidP="00E24F44">
      <w:pPr>
        <w:jc w:val="center"/>
        <w:rPr>
          <w:rFonts w:asciiTheme="minorHAnsi" w:eastAsia="Arial" w:hAnsiTheme="minorHAnsi" w:cs="Calibri"/>
          <w:bCs/>
        </w:rPr>
      </w:pPr>
      <w:r w:rsidRPr="000B66CC">
        <w:rPr>
          <w:rFonts w:asciiTheme="minorHAnsi" w:eastAsia="Arial" w:hAnsiTheme="minorHAnsi" w:cs="Calibri"/>
          <w:bCs/>
        </w:rPr>
        <w:t>OFERTA REALIZACJI ZADANIA PUBLICZNEGO*</w:t>
      </w:r>
      <w:r>
        <w:rPr>
          <w:rFonts w:asciiTheme="minorHAnsi" w:eastAsia="Arial" w:hAnsiTheme="minorHAnsi" w:cs="Calibri"/>
          <w:bCs/>
        </w:rPr>
        <w:t xml:space="preserve"> </w:t>
      </w:r>
      <w:r w:rsidRPr="000B66CC">
        <w:rPr>
          <w:rFonts w:asciiTheme="minorHAnsi" w:eastAsia="Arial" w:hAnsiTheme="minorHAnsi" w:cs="Calibri"/>
          <w:bCs/>
        </w:rPr>
        <w:t>/</w:t>
      </w:r>
      <w:r>
        <w:rPr>
          <w:rFonts w:asciiTheme="minorHAnsi" w:eastAsia="Arial" w:hAnsiTheme="minorHAnsi" w:cs="Calibri"/>
          <w:bCs/>
        </w:rPr>
        <w:t xml:space="preserve"> </w:t>
      </w:r>
      <w:r w:rsidRPr="000B66CC">
        <w:rPr>
          <w:rFonts w:asciiTheme="minorHAnsi" w:eastAsia="Arial" w:hAnsiTheme="minorHAnsi" w:cs="Calibri"/>
          <w:bCs/>
        </w:rPr>
        <w:t xml:space="preserve"> </w:t>
      </w:r>
    </w:p>
    <w:p w14:paraId="545E269E" w14:textId="77777777" w:rsidR="00E24F44" w:rsidRPr="000B66CC" w:rsidRDefault="00E24F44" w:rsidP="00E24F44">
      <w:pPr>
        <w:jc w:val="center"/>
        <w:rPr>
          <w:rFonts w:asciiTheme="minorHAnsi" w:eastAsia="Arial" w:hAnsiTheme="minorHAnsi" w:cs="Calibri"/>
          <w:bCs/>
        </w:rPr>
      </w:pPr>
      <w:r w:rsidRPr="000B66CC">
        <w:rPr>
          <w:rFonts w:asciiTheme="minorHAnsi" w:eastAsia="Arial" w:hAnsiTheme="minorHAnsi" w:cs="Calibri"/>
          <w:bCs/>
        </w:rPr>
        <w:t>OFERTA WSPÓLNA REALIZACJI ZADANIA PUBLICZNEGO*,</w:t>
      </w:r>
    </w:p>
    <w:p w14:paraId="3AFC6679" w14:textId="698EA1A3" w:rsidR="00E24F44" w:rsidRDefault="00E24F44" w:rsidP="00E24F44">
      <w:pPr>
        <w:jc w:val="center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eastAsia="Arial" w:hAnsiTheme="minorHAnsi" w:cs="Calibri"/>
          <w:bCs/>
        </w:rPr>
        <w:t>O KTÓREJ</w:t>
      </w:r>
      <w:r w:rsidRPr="00FF347E">
        <w:rPr>
          <w:rFonts w:asciiTheme="minorHAnsi" w:eastAsia="Arial" w:hAnsiTheme="minorHAnsi" w:cs="Calibri"/>
          <w:bCs/>
        </w:rPr>
        <w:t xml:space="preserve"> MOWA W ART. 14 UST. 1A</w:t>
      </w:r>
      <w:r w:rsidRPr="000B66CC">
        <w:rPr>
          <w:rFonts w:asciiTheme="minorHAnsi" w:eastAsia="Arial" w:hAnsiTheme="minorHAnsi" w:cs="Calibri"/>
          <w:bCs/>
        </w:rPr>
        <w:t>*</w:t>
      </w:r>
      <w:r>
        <w:rPr>
          <w:rFonts w:asciiTheme="minorHAnsi" w:eastAsia="Arial" w:hAnsiTheme="minorHAnsi" w:cs="Calibri"/>
          <w:bCs/>
        </w:rPr>
        <w:t xml:space="preserve"> /</w:t>
      </w:r>
      <w:r w:rsidRPr="00FF347E">
        <w:rPr>
          <w:rFonts w:asciiTheme="minorHAnsi" w:eastAsia="Arial" w:hAnsiTheme="minorHAnsi" w:cs="Calibri"/>
          <w:bCs/>
        </w:rPr>
        <w:t xml:space="preserve"> 2</w:t>
      </w:r>
      <w:r w:rsidRPr="000B66CC">
        <w:rPr>
          <w:rFonts w:asciiTheme="minorHAnsi" w:eastAsia="Arial" w:hAnsiTheme="minorHAnsi" w:cs="Calibri"/>
          <w:bCs/>
        </w:rPr>
        <w:t>*</w:t>
      </w:r>
      <w:r w:rsidRPr="00FF347E">
        <w:rPr>
          <w:rFonts w:asciiTheme="minorHAnsi" w:eastAsia="Arial" w:hAnsiTheme="minorHAnsi" w:cs="Calibri"/>
          <w:bCs/>
        </w:rPr>
        <w:t xml:space="preserve"> USTAWY Z DNIA 24 KWIETNIA 2003 R. O DZIAŁALNOŚCI POŻYTKU PUBLICZNEGO I O WOLONTARIACIE </w:t>
      </w:r>
      <w:r>
        <w:rPr>
          <w:rFonts w:asciiTheme="minorHAnsi" w:eastAsia="Arial" w:hAnsiTheme="minorHAnsi" w:cs="Calibri"/>
          <w:bCs/>
        </w:rPr>
        <w:br/>
        <w:t>(DZ. U. Z</w:t>
      </w:r>
      <w:r w:rsidR="00A339E0">
        <w:rPr>
          <w:rFonts w:asciiTheme="minorHAnsi" w:eastAsia="Arial" w:hAnsiTheme="minorHAnsi" w:cs="Calibri"/>
          <w:bCs/>
        </w:rPr>
        <w:t xml:space="preserve"> </w:t>
      </w:r>
      <w:r w:rsidR="00A339E0" w:rsidRPr="00150B01">
        <w:t>20</w:t>
      </w:r>
      <w:r w:rsidR="00A339E0">
        <w:t>20 r. POZ.</w:t>
      </w:r>
      <w:r w:rsidR="00A339E0" w:rsidRPr="00150B01">
        <w:t xml:space="preserve"> </w:t>
      </w:r>
      <w:r w:rsidR="00A339E0">
        <w:t>1057)</w:t>
      </w:r>
      <w:r w:rsidRPr="00282479">
        <w:rPr>
          <w:rFonts w:asciiTheme="minorHAnsi" w:hAnsiTheme="minorHAnsi" w:cs="Verdana"/>
          <w:color w:val="auto"/>
          <w:sz w:val="20"/>
          <w:szCs w:val="20"/>
        </w:rPr>
        <w:tab/>
      </w:r>
    </w:p>
    <w:p w14:paraId="7FF3F915" w14:textId="77777777" w:rsidR="00E24F44" w:rsidRDefault="00E24F44" w:rsidP="00E24F44">
      <w:pPr>
        <w:jc w:val="center"/>
        <w:rPr>
          <w:rFonts w:asciiTheme="minorHAnsi" w:hAnsiTheme="minorHAnsi" w:cs="Verdana"/>
          <w:color w:val="auto"/>
          <w:sz w:val="20"/>
          <w:szCs w:val="20"/>
        </w:rPr>
      </w:pPr>
    </w:p>
    <w:p w14:paraId="4DA7A59F" w14:textId="77777777" w:rsidR="00E24F44" w:rsidRDefault="00E24F44" w:rsidP="00E24F44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33899C81" w14:textId="77777777" w:rsidR="00E24F44" w:rsidRDefault="00E24F44" w:rsidP="00E24F44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4145CF3D" w14:textId="77777777" w:rsidR="00E24F44" w:rsidRDefault="00E24F44" w:rsidP="00E24F44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 xml:space="preserve">Ofertę należy wypełnić wyłącznie w białych pustych polach, zgodnie z instrukcjami umieszonymi przy poszczególnych polach lub w przypisach. </w:t>
      </w:r>
    </w:p>
    <w:p w14:paraId="2E2C30DA" w14:textId="77777777" w:rsidR="00E24F44" w:rsidRDefault="00E24F44" w:rsidP="00E24F44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705ADEEE" w14:textId="77777777" w:rsidR="00E24F44" w:rsidRDefault="00E24F44" w:rsidP="00E24F44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69273217" w14:textId="77777777" w:rsidR="00E24F44" w:rsidRDefault="00E24F44" w:rsidP="00E24F44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1FB99046" w14:textId="77777777" w:rsidR="00E24F44" w:rsidRDefault="00E24F44" w:rsidP="00E24F44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 xml:space="preserve">Zaznaczenie „*”, np., „Oferta realizacji zadania publicznego*/Oferta wspólna realizacji zadania publicznego*”, oznacza, że należy skreślić niewłaściwą odpowiedź i pozostawić prawidłową. Przykład: „Oferta realizacji zadania publicznego* </w:t>
      </w:r>
      <w:r w:rsidRPr="002E651B">
        <w:rPr>
          <w:rFonts w:ascii="Calibri" w:hAnsi="Calibri" w:cs="Calibri"/>
          <w:strike/>
          <w:color w:val="auto"/>
          <w:sz w:val="16"/>
          <w:szCs w:val="16"/>
        </w:rPr>
        <w:t>/O</w:t>
      </w:r>
      <w:r>
        <w:rPr>
          <w:rFonts w:ascii="Calibri" w:hAnsi="Calibri" w:cs="Calibri"/>
          <w:strike/>
          <w:color w:val="auto"/>
          <w:sz w:val="16"/>
          <w:szCs w:val="16"/>
        </w:rPr>
        <w:t>ferta wspólna realizacji zadania publicznego</w:t>
      </w:r>
      <w:r w:rsidRPr="002E651B">
        <w:rPr>
          <w:rFonts w:ascii="Calibri" w:hAnsi="Calibri" w:cs="Calibri"/>
          <w:strike/>
          <w:color w:val="auto"/>
          <w:sz w:val="16"/>
          <w:szCs w:val="16"/>
        </w:rPr>
        <w:t>*</w:t>
      </w:r>
      <w:r>
        <w:rPr>
          <w:rFonts w:ascii="Calibri" w:hAnsi="Calibri" w:cs="Calibri"/>
          <w:color w:val="auto"/>
          <w:sz w:val="16"/>
          <w:szCs w:val="16"/>
        </w:rPr>
        <w:t>”.</w:t>
      </w:r>
    </w:p>
    <w:p w14:paraId="2CE080D5" w14:textId="77777777" w:rsidR="00E24F44" w:rsidRDefault="00E24F44" w:rsidP="00E24F44">
      <w:pPr>
        <w:jc w:val="center"/>
        <w:rPr>
          <w:rFonts w:asciiTheme="minorHAnsi" w:eastAsia="Arial" w:hAnsiTheme="minorHAnsi" w:cs="Calibri"/>
          <w:bCs/>
        </w:rPr>
      </w:pPr>
    </w:p>
    <w:p w14:paraId="3BBB3615" w14:textId="77777777" w:rsidR="00E24F44" w:rsidRPr="00432DA9" w:rsidRDefault="00E24F44" w:rsidP="00E24F44">
      <w:pPr>
        <w:jc w:val="center"/>
        <w:rPr>
          <w:rFonts w:asciiTheme="minorHAnsi" w:eastAsia="Arial" w:hAnsiTheme="minorHAnsi" w:cs="Calibri"/>
          <w:bCs/>
        </w:rPr>
      </w:pPr>
    </w:p>
    <w:p w14:paraId="1816A124" w14:textId="77777777" w:rsidR="00E24F44" w:rsidRPr="00D97AAD" w:rsidRDefault="00E24F44" w:rsidP="00E24F4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3730AFEE" w14:textId="77777777" w:rsidR="00E24F44" w:rsidRPr="00D97AAD" w:rsidRDefault="00E24F44" w:rsidP="00E24F44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E24F44" w:rsidRPr="00D97AAD" w14:paraId="2112AB84" w14:textId="77777777" w:rsidTr="002333C3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1DA0CBC" w14:textId="77777777" w:rsidR="00E24F44" w:rsidRPr="00D97AAD" w:rsidRDefault="00E24F44" w:rsidP="002333C3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052768E2" w14:textId="77777777" w:rsidR="00E24F44" w:rsidRPr="00D97AAD" w:rsidRDefault="00E24F44" w:rsidP="002333C3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53EF5EBF" w14:textId="77777777" w:rsidR="00E24F44" w:rsidRPr="00D97AAD" w:rsidRDefault="00E24F44" w:rsidP="002333C3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E24F44" w:rsidRPr="00D97AAD" w14:paraId="19A108FD" w14:textId="77777777" w:rsidTr="002333C3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644AB088" w14:textId="77777777" w:rsidR="00E24F44" w:rsidRPr="00D97AAD" w:rsidRDefault="00E24F44" w:rsidP="002333C3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2063397C" w14:textId="77777777" w:rsidR="00E24F44" w:rsidRPr="00D97AAD" w:rsidRDefault="00E24F44" w:rsidP="002333C3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51E29B90" w14:textId="77777777" w:rsidR="00E24F44" w:rsidRPr="00D97AAD" w:rsidRDefault="00E24F44" w:rsidP="00E24F44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D76D25A" w14:textId="77777777" w:rsidR="00E24F44" w:rsidRPr="00D97AAD" w:rsidRDefault="00E24F44" w:rsidP="00E24F4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14:paraId="5270CE3D" w14:textId="77777777" w:rsidR="00E24F44" w:rsidRPr="00D97AAD" w:rsidRDefault="00E24F44" w:rsidP="00E24F4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E24F44" w:rsidRPr="00D97AAD" w14:paraId="6DC9EE9D" w14:textId="77777777" w:rsidTr="002333C3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4CA4EAA1" w14:textId="77777777" w:rsidR="00E24F44" w:rsidRPr="00D97AAD" w:rsidRDefault="00E24F44" w:rsidP="002333C3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E24F44" w:rsidRPr="00D97AAD" w14:paraId="753249A4" w14:textId="77777777" w:rsidTr="002333C3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76D3EBDA" w14:textId="77777777" w:rsidR="00E24F44" w:rsidRPr="00D97AAD" w:rsidRDefault="00E24F44" w:rsidP="002333C3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B0BFCE9" w14:textId="77777777" w:rsidR="00E24F44" w:rsidRPr="00D97AAD" w:rsidRDefault="00E24F44" w:rsidP="002333C3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F25414" w14:textId="77777777" w:rsidR="00E24F44" w:rsidRPr="00D97AAD" w:rsidRDefault="00E24F44" w:rsidP="002333C3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4C907083" w14:textId="77777777" w:rsidR="00E24F44" w:rsidRPr="00D97AAD" w:rsidRDefault="00E24F44" w:rsidP="002333C3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C3924FC" w14:textId="77777777" w:rsidR="00E24F44" w:rsidRPr="00D97AAD" w:rsidRDefault="00E24F44" w:rsidP="002333C3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4CB7C2" w14:textId="77777777" w:rsidR="00E24F44" w:rsidRPr="00D97AAD" w:rsidRDefault="00E24F44" w:rsidP="002333C3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E24F44" w:rsidRPr="00D97AAD" w14:paraId="2A891EE3" w14:textId="77777777" w:rsidTr="002333C3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5401350" w14:textId="77777777" w:rsidR="00E24F44" w:rsidRPr="00D97AAD" w:rsidRDefault="00E24F44" w:rsidP="002333C3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2.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2631ABEC" w14:textId="77777777" w:rsidR="00E24F44" w:rsidRPr="00D97AAD" w:rsidRDefault="00E24F44" w:rsidP="002333C3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5A9D37A0" w14:textId="77777777" w:rsidR="00E24F44" w:rsidRPr="00D97AAD" w:rsidRDefault="00E24F44" w:rsidP="002333C3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5C6BEC7C" w14:textId="77777777" w:rsidR="00E24F44" w:rsidRPr="00D97AAD" w:rsidRDefault="00E24F44" w:rsidP="002333C3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35C3873" w14:textId="77777777" w:rsidR="00E24F44" w:rsidRPr="00D97AAD" w:rsidRDefault="00E24F44" w:rsidP="002333C3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73EE60BA" w14:textId="77777777" w:rsidR="00E24F44" w:rsidRPr="00D97AAD" w:rsidRDefault="00E24F44" w:rsidP="002333C3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B01AE51" w14:textId="77777777" w:rsidR="00E24F44" w:rsidRPr="00D97AAD" w:rsidRDefault="00E24F44" w:rsidP="002333C3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6972AC8D" w14:textId="77777777" w:rsidR="00E24F44" w:rsidRDefault="00E24F44" w:rsidP="00E24F4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6F527F00" w14:textId="77777777" w:rsidR="00E24F44" w:rsidRDefault="00E24F44" w:rsidP="00E24F4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4ADF24C7" w14:textId="77777777" w:rsidR="00E24F44" w:rsidRPr="007B60CF" w:rsidRDefault="00E24F44" w:rsidP="00E24F44">
      <w:pPr>
        <w:widowControl w:val="0"/>
        <w:autoSpaceDE w:val="0"/>
        <w:autoSpaceDN w:val="0"/>
        <w:adjustRightInd w:val="0"/>
        <w:ind w:left="-851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7"/>
        <w:gridCol w:w="2078"/>
        <w:gridCol w:w="1119"/>
        <w:gridCol w:w="522"/>
        <w:gridCol w:w="599"/>
        <w:gridCol w:w="677"/>
        <w:gridCol w:w="970"/>
        <w:gridCol w:w="200"/>
        <w:gridCol w:w="814"/>
        <w:gridCol w:w="328"/>
        <w:gridCol w:w="948"/>
        <w:gridCol w:w="1872"/>
      </w:tblGrid>
      <w:tr w:rsidR="00E24F44" w:rsidRPr="00D97AAD" w14:paraId="59282006" w14:textId="77777777" w:rsidTr="002333C3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6D92B0D8" w14:textId="77777777" w:rsidR="00E24F44" w:rsidRPr="00D97AAD" w:rsidRDefault="00E24F44" w:rsidP="002333C3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2F974468" w14:textId="77777777" w:rsidR="00E24F44" w:rsidRPr="00D97AAD" w:rsidRDefault="00E24F44" w:rsidP="002333C3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E24F44" w:rsidRPr="00D97AAD" w14:paraId="4AB5E5B6" w14:textId="77777777" w:rsidTr="002333C3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736162A3" w14:textId="77777777" w:rsidR="00E24F44" w:rsidRPr="00D97AAD" w:rsidRDefault="00E24F44" w:rsidP="002333C3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7A120CF5" w14:textId="77777777" w:rsidR="00E24F44" w:rsidRPr="00D97AAD" w:rsidRDefault="00E24F44" w:rsidP="002333C3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1881C0D" w14:textId="77777777" w:rsidR="00E24F44" w:rsidRPr="00D97AAD" w:rsidRDefault="00E24F44" w:rsidP="002333C3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7DA8DABD" w14:textId="77777777" w:rsidR="00E24F44" w:rsidRPr="00D97AAD" w:rsidRDefault="00E24F44" w:rsidP="002333C3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51DC7175" w14:textId="77777777" w:rsidR="00E24F44" w:rsidRPr="00D97AAD" w:rsidRDefault="00E24F44" w:rsidP="002333C3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10F96575" w14:textId="77777777" w:rsidR="00E24F44" w:rsidRPr="00D97AAD" w:rsidRDefault="00E24F44" w:rsidP="002333C3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E24F44" w:rsidRPr="00D97AAD" w14:paraId="3C37CD8E" w14:textId="77777777" w:rsidTr="002333C3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3A5767" w14:textId="77777777" w:rsidR="00E24F44" w:rsidRPr="00D97AAD" w:rsidRDefault="00E24F44" w:rsidP="002333C3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wskazać i opisać: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 realizacji zadania,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grupę docelową, sposób rozwiązywania jej problemów/zaspokajania potrzeb, komplementarność z innymi działaniami podejmowanymi przez organizację lub inne podmioty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E24F44" w:rsidRPr="00D97AAD" w14:paraId="677D25D4" w14:textId="77777777" w:rsidTr="002333C3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D590D6" w14:textId="77777777" w:rsidR="00E24F44" w:rsidRPr="00D97AAD" w:rsidRDefault="00E24F44" w:rsidP="00233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32229D2" w14:textId="77777777" w:rsidR="00E24F44" w:rsidRPr="00D97AAD" w:rsidRDefault="00E24F44" w:rsidP="00233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0AB5375" w14:textId="77777777" w:rsidR="00E24F44" w:rsidRPr="00D97AAD" w:rsidRDefault="00E24F44" w:rsidP="00233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7AD4DDA" w14:textId="77777777" w:rsidR="00E24F44" w:rsidRPr="00D97AAD" w:rsidRDefault="00E24F44" w:rsidP="00233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E906D53" w14:textId="77777777" w:rsidR="00E24F44" w:rsidRDefault="00E24F44" w:rsidP="00233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5BEF93E" w14:textId="77777777" w:rsidR="00E24F44" w:rsidRPr="00D97AAD" w:rsidRDefault="00E24F44" w:rsidP="00233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A6CB589" w14:textId="77777777" w:rsidR="00E24F44" w:rsidRPr="00D97AAD" w:rsidRDefault="00E24F44" w:rsidP="00233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24F44" w:rsidRPr="00D97AAD" w14:paraId="030E415F" w14:textId="77777777" w:rsidTr="002333C3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2126C8" w14:textId="77777777" w:rsidR="00E24F44" w:rsidRPr="007B60CF" w:rsidRDefault="00E24F44" w:rsidP="002333C3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5DD9AEA8" w14:textId="77777777" w:rsidR="00E24F44" w:rsidRPr="007B60CF" w:rsidRDefault="00E24F44" w:rsidP="002333C3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e w ofercie działania oraz określić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Calibri"/>
                <w:sz w:val="22"/>
                <w:szCs w:val="22"/>
              </w:rPr>
              <w:t>i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ich realizacji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E24F44" w:rsidRPr="00D97AAD" w14:paraId="2FF2CA5E" w14:textId="77777777" w:rsidTr="002333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7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4EE80EC" w14:textId="77777777" w:rsidR="00E24F44" w:rsidRPr="00D97AAD" w:rsidRDefault="00E24F44" w:rsidP="00233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CD4CC68" w14:textId="77777777" w:rsidR="00E24F44" w:rsidRPr="00D97AAD" w:rsidRDefault="00E24F44" w:rsidP="00233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AB2871F" w14:textId="77777777" w:rsidR="00E24F44" w:rsidRPr="00D97AAD" w:rsidRDefault="00E24F44" w:rsidP="00233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5DF6AC31" w14:textId="77777777" w:rsidR="00E24F44" w:rsidRPr="0073200B" w:rsidRDefault="00E24F44" w:rsidP="002333C3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5B38BE46" w14:textId="77777777" w:rsidR="00E24F44" w:rsidRPr="00D97AAD" w:rsidRDefault="00E24F44" w:rsidP="00233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2AE8618B" w14:textId="77777777" w:rsidR="00E24F44" w:rsidRPr="0073200B" w:rsidRDefault="00E24F44" w:rsidP="002333C3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E24F44" w:rsidRPr="00D97AAD" w14:paraId="2D8BCF4C" w14:textId="77777777" w:rsidTr="002333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7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104A4CD2" w14:textId="77777777" w:rsidR="00E24F44" w:rsidRPr="0073200B" w:rsidRDefault="00E24F44" w:rsidP="002333C3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8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71D182" w14:textId="77777777" w:rsidR="00E24F44" w:rsidRPr="00D97AAD" w:rsidRDefault="00E24F44" w:rsidP="002333C3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40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27F2B10" w14:textId="77777777" w:rsidR="00E24F44" w:rsidRPr="00D97AAD" w:rsidRDefault="00E24F44" w:rsidP="002333C3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7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3A3DF8D" w14:textId="77777777" w:rsidR="00E24F44" w:rsidRPr="00D97AAD" w:rsidRDefault="00E24F44" w:rsidP="00233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Grupa docelowa 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00C3FCCB" w14:textId="77777777" w:rsidR="00E24F44" w:rsidRPr="00D97AAD" w:rsidRDefault="00E24F44" w:rsidP="00233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79C59FAE" w14:textId="77777777" w:rsidR="00E24F44" w:rsidRPr="00D97AAD" w:rsidRDefault="00E24F44" w:rsidP="00233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24F44" w:rsidRPr="00D97AAD" w14:paraId="6100E44C" w14:textId="77777777" w:rsidTr="002333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679C6A01" w14:textId="77777777" w:rsidR="00E24F44" w:rsidRPr="00D97AAD" w:rsidRDefault="00E24F44" w:rsidP="00233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769B8891" w14:textId="77777777" w:rsidR="00E24F44" w:rsidRPr="00D97AAD" w:rsidRDefault="00E24F44" w:rsidP="00233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8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7D32B92" w14:textId="77777777" w:rsidR="00E24F44" w:rsidRPr="00D97AAD" w:rsidRDefault="00E24F44" w:rsidP="00233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B3B547D" w14:textId="77777777" w:rsidR="00E24F44" w:rsidRPr="00D97AAD" w:rsidRDefault="00E24F44" w:rsidP="00233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40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7E24E7B8" w14:textId="77777777" w:rsidR="00E24F44" w:rsidRPr="00D97AAD" w:rsidRDefault="00E24F44" w:rsidP="00233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8DA7367" w14:textId="77777777" w:rsidR="00E24F44" w:rsidRPr="00D97AAD" w:rsidRDefault="00E24F44" w:rsidP="00233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F8A3679" w14:textId="77777777" w:rsidR="00E24F44" w:rsidRPr="00D97AAD" w:rsidRDefault="00E24F44" w:rsidP="00233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45883B2" w14:textId="77777777" w:rsidR="00E24F44" w:rsidRPr="00D97AAD" w:rsidRDefault="00E24F44" w:rsidP="00233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2C0FEEF" w14:textId="77777777" w:rsidR="00E24F44" w:rsidRPr="00D97AAD" w:rsidRDefault="00E24F44" w:rsidP="00233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24F44" w:rsidRPr="00D97AAD" w14:paraId="4A7A3D51" w14:textId="77777777" w:rsidTr="002333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7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A4330C4" w14:textId="77777777" w:rsidR="00E24F44" w:rsidRPr="00D97AAD" w:rsidRDefault="00E24F44" w:rsidP="002333C3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2C463" w14:textId="77777777" w:rsidR="00E24F44" w:rsidRPr="00D97AAD" w:rsidRDefault="00E24F44" w:rsidP="00233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B250D77" w14:textId="77777777" w:rsidR="00E24F44" w:rsidRPr="00D97AAD" w:rsidRDefault="00E24F44" w:rsidP="00233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7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7825FAD" w14:textId="77777777" w:rsidR="00E24F44" w:rsidRPr="00D97AAD" w:rsidRDefault="00E24F44" w:rsidP="00233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F9D5AB1" w14:textId="77777777" w:rsidR="00E24F44" w:rsidRPr="00D97AAD" w:rsidRDefault="00E24F44" w:rsidP="00233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2AD3942" w14:textId="77777777" w:rsidR="00E24F44" w:rsidRPr="00D97AAD" w:rsidRDefault="00E24F44" w:rsidP="00233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24F44" w:rsidRPr="00D97AAD" w14:paraId="4C79A7D9" w14:textId="77777777" w:rsidTr="002333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7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4E8F29F0" w14:textId="77777777" w:rsidR="00E24F44" w:rsidRPr="00D97AAD" w:rsidRDefault="00E24F44" w:rsidP="002333C3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6548C10A" w14:textId="77777777" w:rsidR="00E24F44" w:rsidRPr="00D97AAD" w:rsidRDefault="00E24F44" w:rsidP="002333C3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3228934" w14:textId="77777777" w:rsidR="00E24F44" w:rsidRPr="00D97AAD" w:rsidRDefault="00E24F44" w:rsidP="00233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F6714C" w14:textId="77777777" w:rsidR="00E24F44" w:rsidRPr="00D97AAD" w:rsidRDefault="00E24F44" w:rsidP="00233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5F654F8B" w14:textId="77777777" w:rsidR="00E24F44" w:rsidRPr="00D97AAD" w:rsidRDefault="00E24F44" w:rsidP="00233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CA966A8" w14:textId="77777777" w:rsidR="00E24F44" w:rsidRPr="00D97AAD" w:rsidRDefault="00E24F44" w:rsidP="00233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9D408BC" w14:textId="77777777" w:rsidR="00E24F44" w:rsidRPr="00D97AAD" w:rsidRDefault="00E24F44" w:rsidP="00233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65FD5A2" w14:textId="77777777" w:rsidR="00E24F44" w:rsidRPr="00D97AAD" w:rsidRDefault="00E24F44" w:rsidP="00233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559390AD" w14:textId="77777777" w:rsidR="00E24F44" w:rsidRPr="00D97AAD" w:rsidRDefault="00E24F44" w:rsidP="00233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9221B2F" w14:textId="77777777" w:rsidR="00E24F44" w:rsidRPr="00D97AAD" w:rsidRDefault="00E24F44" w:rsidP="00233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24F44" w:rsidRPr="00D97AAD" w14:paraId="689564FB" w14:textId="77777777" w:rsidTr="002333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7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72291E80" w14:textId="77777777" w:rsidR="00E24F44" w:rsidRPr="00D97AAD" w:rsidRDefault="00E24F44" w:rsidP="002333C3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E83F934" w14:textId="77777777" w:rsidR="00E24F44" w:rsidRPr="00D97AAD" w:rsidRDefault="00E24F44" w:rsidP="00233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17FC1E87" w14:textId="77777777" w:rsidR="00E24F44" w:rsidRPr="00D97AAD" w:rsidRDefault="00E24F44" w:rsidP="00233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E2BE454" w14:textId="77777777" w:rsidR="00E24F44" w:rsidRPr="00D97AAD" w:rsidRDefault="00E24F44" w:rsidP="00233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4E348B4" w14:textId="77777777" w:rsidR="00E24F44" w:rsidRPr="00D97AAD" w:rsidRDefault="00E24F44" w:rsidP="00233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E68E13C" w14:textId="77777777" w:rsidR="00E24F44" w:rsidRPr="00D97AAD" w:rsidRDefault="00E24F44" w:rsidP="00233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24F44" w:rsidRPr="00D97AAD" w14:paraId="08A210B0" w14:textId="77777777" w:rsidTr="002333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7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464FD523" w14:textId="77777777" w:rsidR="00E24F44" w:rsidRPr="00D97AAD" w:rsidRDefault="00E24F44" w:rsidP="002333C3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B08564" w14:textId="77777777" w:rsidR="00E24F44" w:rsidRPr="00D97AAD" w:rsidRDefault="00E24F44" w:rsidP="00233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1FA39D3" w14:textId="77777777" w:rsidR="00E24F44" w:rsidRPr="00D97AAD" w:rsidRDefault="00E24F44" w:rsidP="00233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7892E17" w14:textId="77777777" w:rsidR="00E24F44" w:rsidRPr="00D97AAD" w:rsidRDefault="00E24F44" w:rsidP="00233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4BA0B6A" w14:textId="77777777" w:rsidR="00E24F44" w:rsidRPr="00D97AAD" w:rsidRDefault="00E24F44" w:rsidP="00233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05499EE" w14:textId="77777777" w:rsidR="00E24F44" w:rsidRPr="00D97AAD" w:rsidRDefault="00E24F44" w:rsidP="00233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24F44" w:rsidRPr="00D97AAD" w14:paraId="1CF871DD" w14:textId="77777777" w:rsidTr="002333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C66DF84" w14:textId="77777777" w:rsidR="00E24F44" w:rsidRPr="00D97AAD" w:rsidRDefault="00E24F44" w:rsidP="002333C3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9B1E8" w14:textId="77777777" w:rsidR="00E24F44" w:rsidRPr="00D97AAD" w:rsidRDefault="00E24F44" w:rsidP="00233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04ADACA" w14:textId="77777777" w:rsidR="00E24F44" w:rsidRPr="00D97AAD" w:rsidRDefault="00E24F44" w:rsidP="00233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72B83220" w14:textId="77777777" w:rsidR="00E24F44" w:rsidRPr="00D97AAD" w:rsidRDefault="00E24F44" w:rsidP="00233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F67DF0D" w14:textId="77777777" w:rsidR="00E24F44" w:rsidRPr="00D97AAD" w:rsidRDefault="00E24F44" w:rsidP="00233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EE4BF13" w14:textId="77777777" w:rsidR="00E24F44" w:rsidRPr="00D97AAD" w:rsidRDefault="00E24F44" w:rsidP="00233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883356F" w14:textId="77777777" w:rsidR="00E24F44" w:rsidRPr="00D97AAD" w:rsidRDefault="00E24F44" w:rsidP="00233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CA5D524" w14:textId="77777777" w:rsidR="00E24F44" w:rsidRPr="00D97AAD" w:rsidRDefault="00E24F44" w:rsidP="00233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0EE9C8C" w14:textId="77777777" w:rsidR="00E24F44" w:rsidRPr="00D97AAD" w:rsidRDefault="00E24F44" w:rsidP="00233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24F44" w:rsidRPr="00D97AAD" w14:paraId="54EE6890" w14:textId="77777777" w:rsidTr="002333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234FE4F" w14:textId="77777777" w:rsidR="00E24F44" w:rsidRPr="00D97AAD" w:rsidRDefault="00E24F44" w:rsidP="002333C3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60CDA11" w14:textId="77777777" w:rsidR="00E24F44" w:rsidRPr="00D97AAD" w:rsidRDefault="00E24F44" w:rsidP="00233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4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6168EF3" w14:textId="77777777" w:rsidR="00E24F44" w:rsidRPr="00D97AAD" w:rsidRDefault="00E24F44" w:rsidP="00233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6E9C6" w14:textId="77777777" w:rsidR="00E24F44" w:rsidRPr="00D97AAD" w:rsidRDefault="00E24F44" w:rsidP="00233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F3478B" w14:textId="77777777" w:rsidR="00E24F44" w:rsidRPr="00D97AAD" w:rsidRDefault="00E24F44" w:rsidP="00233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C6793" w14:textId="77777777" w:rsidR="00E24F44" w:rsidRPr="00D97AAD" w:rsidRDefault="00E24F44" w:rsidP="00233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24F44" w:rsidRPr="00D97AAD" w14:paraId="1E4AD798" w14:textId="77777777" w:rsidTr="002333C3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92E4762" w14:textId="77777777" w:rsidR="00E24F44" w:rsidRDefault="00E24F44" w:rsidP="002333C3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5F756A18" w14:textId="77777777" w:rsidR="00E24F44" w:rsidRPr="00020756" w:rsidRDefault="00E24F44" w:rsidP="002333C3">
            <w:pPr>
              <w:ind w:right="567"/>
              <w:rPr>
                <w:rFonts w:asciiTheme="minorHAnsi" w:hAnsiTheme="minorHAnsi" w:cstheme="minorHAnsi"/>
                <w:sz w:val="20"/>
                <w:szCs w:val="20"/>
              </w:rPr>
            </w:pPr>
            <w:r w:rsidRPr="00020756">
              <w:rPr>
                <w:rFonts w:asciiTheme="minorHAnsi" w:hAnsiTheme="minorHAnsi" w:cstheme="minorHAnsi"/>
                <w:sz w:val="20"/>
                <w:szCs w:val="20"/>
              </w:rPr>
              <w:t>(należy opisać:</w:t>
            </w:r>
          </w:p>
          <w:p w14:paraId="3673FF59" w14:textId="77777777" w:rsidR="00E24F44" w:rsidRPr="00020756" w:rsidRDefault="00E24F44" w:rsidP="00E24F44">
            <w:pPr>
              <w:pStyle w:val="Akapitzlist"/>
              <w:numPr>
                <w:ilvl w:val="0"/>
                <w:numId w:val="41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  <w:szCs w:val="20"/>
              </w:rPr>
            </w:pPr>
            <w:r w:rsidRPr="00020756">
              <w:rPr>
                <w:rFonts w:asciiTheme="minorHAnsi" w:hAnsiTheme="minorHAnsi" w:cstheme="minorHAnsi"/>
                <w:sz w:val="20"/>
                <w:szCs w:val="20"/>
              </w:rPr>
              <w:t>co będzie bezpośrednim efektem (materialne „produkty” lub „usługi” zrealizowane na rzecz uczestników zadania) realizacji oferty?</w:t>
            </w:r>
          </w:p>
          <w:p w14:paraId="1B17D100" w14:textId="77777777" w:rsidR="00E24F44" w:rsidRPr="00020756" w:rsidRDefault="00E24F44" w:rsidP="00E24F44">
            <w:pPr>
              <w:pStyle w:val="Akapitzlist"/>
              <w:numPr>
                <w:ilvl w:val="0"/>
                <w:numId w:val="41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  <w:szCs w:val="20"/>
              </w:rPr>
            </w:pPr>
            <w:r w:rsidRPr="00020756">
              <w:rPr>
                <w:rFonts w:asciiTheme="minorHAnsi" w:hAnsiTheme="minorHAnsi" w:cstheme="minorHAnsi"/>
                <w:sz w:val="20"/>
                <w:szCs w:val="20"/>
              </w:rPr>
              <w:t>jaka zmiana społeczna zostanie osiągnięta poprzez realizację zadania?</w:t>
            </w:r>
          </w:p>
          <w:p w14:paraId="7BB9B467" w14:textId="77777777" w:rsidR="00E24F44" w:rsidRPr="00E07C9D" w:rsidRDefault="00E24F44" w:rsidP="00E24F44">
            <w:pPr>
              <w:pStyle w:val="Akapitzlist"/>
              <w:numPr>
                <w:ilvl w:val="0"/>
                <w:numId w:val="41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020756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czy przewidywane jest wykorzystanie rezultatów osiągniętych w trakcie realizacji oferty w dalszych działaniach </w:t>
            </w:r>
            <w:r w:rsidRPr="00020756">
              <w:rPr>
                <w:rFonts w:asciiTheme="minorHAnsi" w:hAnsiTheme="minorHAnsi" w:cstheme="minorHAnsi"/>
                <w:iCs/>
                <w:sz w:val="20"/>
                <w:szCs w:val="20"/>
              </w:rPr>
              <w:lastRenderedPageBreak/>
              <w:t>organizacji? – trwałość rezultatów zadania)</w:t>
            </w:r>
          </w:p>
        </w:tc>
      </w:tr>
      <w:tr w:rsidR="00E24F44" w:rsidRPr="00D97AAD" w14:paraId="6A0DD986" w14:textId="77777777" w:rsidTr="002333C3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83DA595" w14:textId="77777777" w:rsidR="00E24F44" w:rsidRPr="00D97AAD" w:rsidRDefault="00E24F44" w:rsidP="002333C3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00603EC" w14:textId="77777777" w:rsidR="00E24F44" w:rsidRPr="00D97AAD" w:rsidRDefault="00E24F44" w:rsidP="002333C3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1D13073" w14:textId="77777777" w:rsidR="00E24F44" w:rsidRPr="00D97AAD" w:rsidRDefault="00E24F44" w:rsidP="002333C3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013CA311" w14:textId="77777777" w:rsidR="00E24F44" w:rsidRPr="00D97AAD" w:rsidRDefault="00E24F44" w:rsidP="002333C3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0E487D40" w14:textId="77777777" w:rsidR="00E24F44" w:rsidRDefault="00E24F44" w:rsidP="002333C3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0DF9AAF7" w14:textId="77777777" w:rsidR="00E24F44" w:rsidRDefault="00E24F44" w:rsidP="002333C3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E2072E0" w14:textId="77777777" w:rsidR="00E24F44" w:rsidRDefault="00E24F44" w:rsidP="002333C3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DE3D2DA" w14:textId="77777777" w:rsidR="00E24F44" w:rsidRPr="00D97AAD" w:rsidRDefault="00E24F44" w:rsidP="002333C3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81CE4B1" w14:textId="77777777" w:rsidR="00E24F44" w:rsidRPr="00D97AAD" w:rsidRDefault="00E24F44" w:rsidP="002333C3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77E1890" w14:textId="77777777" w:rsidR="00E24F44" w:rsidRPr="00D97AAD" w:rsidRDefault="00E24F44" w:rsidP="002333C3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B814A58" w14:textId="77777777" w:rsidR="00E24F44" w:rsidRPr="00D97AAD" w:rsidRDefault="00E24F44" w:rsidP="002333C3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24F44" w:rsidRPr="00D97AAD" w14:paraId="412E9814" w14:textId="77777777" w:rsidTr="002333C3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05ED56E" w14:textId="77777777" w:rsidR="00E24F44" w:rsidRPr="00D97AAD" w:rsidRDefault="00E24F44" w:rsidP="002333C3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24F44" w:rsidRPr="00D97AAD" w14:paraId="7D8B19C5" w14:textId="77777777" w:rsidTr="002333C3">
        <w:tblPrEx>
          <w:shd w:val="clear" w:color="auto" w:fill="auto"/>
        </w:tblPrEx>
        <w:tc>
          <w:tcPr>
            <w:tcW w:w="3844" w:type="dxa"/>
            <w:gridSpan w:val="3"/>
            <w:shd w:val="clear" w:color="auto" w:fill="DDD9C3"/>
            <w:vAlign w:val="center"/>
          </w:tcPr>
          <w:p w14:paraId="338D1D2B" w14:textId="77777777" w:rsidR="00E24F44" w:rsidRPr="00D97AAD" w:rsidRDefault="00E24F44" w:rsidP="002333C3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47A4D5A9" w14:textId="77777777" w:rsidR="00E24F44" w:rsidRPr="00D97AAD" w:rsidRDefault="00E24F44" w:rsidP="002333C3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2" w:type="dxa"/>
            <w:gridSpan w:val="5"/>
            <w:shd w:val="clear" w:color="auto" w:fill="DDD9C3"/>
            <w:vAlign w:val="center"/>
          </w:tcPr>
          <w:p w14:paraId="19A58279" w14:textId="77777777" w:rsidR="00E24F44" w:rsidRPr="00D97AAD" w:rsidRDefault="00E24F44" w:rsidP="002333C3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24F44" w:rsidRPr="00D97AAD" w14:paraId="3CCC4F67" w14:textId="77777777" w:rsidTr="002333C3">
        <w:tblPrEx>
          <w:shd w:val="clear" w:color="auto" w:fill="auto"/>
        </w:tblPrEx>
        <w:tc>
          <w:tcPr>
            <w:tcW w:w="3844" w:type="dxa"/>
            <w:gridSpan w:val="3"/>
            <w:shd w:val="clear" w:color="auto" w:fill="auto"/>
          </w:tcPr>
          <w:p w14:paraId="5C689526" w14:textId="77777777" w:rsidR="00E24F44" w:rsidRPr="00D97AAD" w:rsidRDefault="00E24F44" w:rsidP="002333C3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332EB2F0" w14:textId="77777777" w:rsidR="00E24F44" w:rsidRPr="00D97AAD" w:rsidRDefault="00E24F44" w:rsidP="002333C3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21937CC1" w14:textId="77777777" w:rsidR="00E24F44" w:rsidRPr="00D97AAD" w:rsidRDefault="00E24F44" w:rsidP="002333C3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3225AA3E" w14:textId="77777777" w:rsidR="00E24F44" w:rsidRPr="00D97AAD" w:rsidRDefault="00E24F44" w:rsidP="002333C3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2" w:type="dxa"/>
            <w:gridSpan w:val="5"/>
            <w:shd w:val="clear" w:color="auto" w:fill="auto"/>
          </w:tcPr>
          <w:p w14:paraId="6A00D3DA" w14:textId="77777777" w:rsidR="00E24F44" w:rsidRPr="00D97AAD" w:rsidRDefault="00E24F44" w:rsidP="002333C3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24F44" w:rsidRPr="00D97AAD" w14:paraId="7A79EE2D" w14:textId="77777777" w:rsidTr="002333C3">
        <w:tblPrEx>
          <w:shd w:val="clear" w:color="auto" w:fill="auto"/>
        </w:tblPrEx>
        <w:tc>
          <w:tcPr>
            <w:tcW w:w="3844" w:type="dxa"/>
            <w:gridSpan w:val="3"/>
            <w:shd w:val="clear" w:color="auto" w:fill="auto"/>
          </w:tcPr>
          <w:p w14:paraId="050EE9E7" w14:textId="77777777" w:rsidR="00E24F44" w:rsidRPr="00D97AAD" w:rsidRDefault="00E24F44" w:rsidP="002333C3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28300156" w14:textId="77777777" w:rsidR="00E24F44" w:rsidRPr="00D97AAD" w:rsidRDefault="00E24F44" w:rsidP="002333C3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4AFFF7B" w14:textId="77777777" w:rsidR="00E24F44" w:rsidRPr="00D97AAD" w:rsidRDefault="00E24F44" w:rsidP="002333C3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EE8F735" w14:textId="77777777" w:rsidR="00E24F44" w:rsidRPr="00D97AAD" w:rsidRDefault="00E24F44" w:rsidP="002333C3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2" w:type="dxa"/>
            <w:gridSpan w:val="5"/>
            <w:shd w:val="clear" w:color="auto" w:fill="auto"/>
          </w:tcPr>
          <w:p w14:paraId="4A60B12D" w14:textId="77777777" w:rsidR="00E24F44" w:rsidRPr="00D97AAD" w:rsidRDefault="00E24F44" w:rsidP="002333C3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24F44" w:rsidRPr="00D97AAD" w14:paraId="3CDD2B35" w14:textId="77777777" w:rsidTr="002333C3">
        <w:tblPrEx>
          <w:shd w:val="clear" w:color="auto" w:fill="auto"/>
        </w:tblPrEx>
        <w:tc>
          <w:tcPr>
            <w:tcW w:w="384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2B32497" w14:textId="77777777" w:rsidR="00E24F44" w:rsidRPr="00D97AAD" w:rsidRDefault="00E24F44" w:rsidP="002333C3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D8F9298" w14:textId="77777777" w:rsidR="00E24F44" w:rsidRPr="00D97AAD" w:rsidRDefault="00E24F44" w:rsidP="002333C3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27F78D9D" w14:textId="77777777" w:rsidR="00E24F44" w:rsidRPr="00D97AAD" w:rsidRDefault="00E24F44" w:rsidP="002333C3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F0082F2" w14:textId="77777777" w:rsidR="00E24F44" w:rsidRPr="00D97AAD" w:rsidRDefault="00E24F44" w:rsidP="002333C3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2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31AC5F9F" w14:textId="77777777" w:rsidR="00E24F44" w:rsidRPr="00D97AAD" w:rsidRDefault="00E24F44" w:rsidP="002333C3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24F44" w:rsidRPr="00282479" w14:paraId="2D799FA9" w14:textId="77777777" w:rsidTr="002333C3">
        <w:tblPrEx>
          <w:shd w:val="clear" w:color="auto" w:fill="auto"/>
        </w:tblPrEx>
        <w:trPr>
          <w:trHeight w:val="450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CF5EEF" w14:textId="77777777" w:rsidR="00E24F44" w:rsidRPr="00282479" w:rsidRDefault="00E24F44" w:rsidP="002333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7</w:t>
            </w:r>
            <w:r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Wybór realizatorów projektów</w:t>
            </w:r>
          </w:p>
        </w:tc>
      </w:tr>
      <w:tr w:rsidR="00E24F44" w:rsidRPr="00282479" w14:paraId="427A5FDB" w14:textId="77777777" w:rsidTr="002333C3">
        <w:tblPrEx>
          <w:shd w:val="clear" w:color="auto" w:fill="auto"/>
        </w:tblPrEx>
        <w:trPr>
          <w:trHeight w:val="275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EEF003" w14:textId="77777777" w:rsidR="00E24F44" w:rsidRPr="00282479" w:rsidRDefault="00E24F44" w:rsidP="002333C3">
            <w:pPr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282479">
              <w:rPr>
                <w:rFonts w:asciiTheme="minorHAnsi" w:hAnsiTheme="minorHAnsi" w:cs="Calibri"/>
                <w:b/>
                <w:sz w:val="20"/>
                <w:szCs w:val="20"/>
              </w:rPr>
              <w:t xml:space="preserve"> 1) Zasady i tryb przeprowadzenia konkursu na realizatorów projektów</w:t>
            </w: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Pr="00282479">
              <w:rPr>
                <w:rFonts w:asciiTheme="minorHAnsi" w:hAnsiTheme="minorHAnsi" w:cs="Calibri"/>
                <w:b/>
                <w:sz w:val="20"/>
                <w:szCs w:val="20"/>
              </w:rPr>
              <w:t>w tym jego warunki i kryteria:</w:t>
            </w:r>
          </w:p>
        </w:tc>
      </w:tr>
      <w:tr w:rsidR="00E24F44" w:rsidRPr="00282479" w14:paraId="079483B5" w14:textId="77777777" w:rsidTr="002333C3">
        <w:tblPrEx>
          <w:shd w:val="clear" w:color="auto" w:fill="auto"/>
        </w:tblPrEx>
        <w:trPr>
          <w:trHeight w:val="683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BC3A4F" w14:textId="77777777" w:rsidR="00E24F44" w:rsidRDefault="00E24F44" w:rsidP="00233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F15DC2A" w14:textId="77777777" w:rsidR="00E24F44" w:rsidRPr="00282479" w:rsidRDefault="00E24F44" w:rsidP="00233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4AC0DA6" w14:textId="77777777" w:rsidR="00E24F44" w:rsidRPr="00282479" w:rsidRDefault="00E24F44" w:rsidP="00233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24F44" w:rsidRPr="00282479" w14:paraId="36C9AFC3" w14:textId="77777777" w:rsidTr="002333C3">
        <w:tblPrEx>
          <w:shd w:val="clear" w:color="auto" w:fill="auto"/>
        </w:tblPrEx>
        <w:trPr>
          <w:trHeight w:val="37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8D6788" w14:textId="77777777" w:rsidR="00E24F44" w:rsidRPr="00282479" w:rsidRDefault="00E24F44" w:rsidP="002333C3">
            <w:pPr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282479">
              <w:rPr>
                <w:rFonts w:asciiTheme="minorHAnsi" w:hAnsiTheme="minorHAnsi" w:cs="Calibri"/>
                <w:b/>
                <w:sz w:val="20"/>
                <w:szCs w:val="20"/>
              </w:rPr>
              <w:t xml:space="preserve"> 2) Zasady, sposób monitorowania i oceny projektów zlecanych do realizacji realizatorom projektów:</w:t>
            </w:r>
          </w:p>
        </w:tc>
      </w:tr>
      <w:tr w:rsidR="00E24F44" w:rsidRPr="00282479" w14:paraId="160338FF" w14:textId="77777777" w:rsidTr="002333C3">
        <w:tblPrEx>
          <w:shd w:val="clear" w:color="auto" w:fill="auto"/>
        </w:tblPrEx>
        <w:trPr>
          <w:trHeight w:val="422"/>
        </w:trPr>
        <w:tc>
          <w:tcPr>
            <w:tcW w:w="10774" w:type="dxa"/>
            <w:gridSpan w:val="12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68A022" w14:textId="77777777" w:rsidR="00E24F44" w:rsidRPr="00282479" w:rsidRDefault="00E24F44" w:rsidP="00233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2D41F74" w14:textId="77777777" w:rsidR="00E24F44" w:rsidRPr="00282479" w:rsidRDefault="00E24F44" w:rsidP="00233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EC77C96" w14:textId="77777777" w:rsidR="00E24F44" w:rsidRPr="00282479" w:rsidRDefault="00E24F44" w:rsidP="00233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14AE5273" w14:textId="77777777" w:rsidR="00E24F44" w:rsidRPr="00D97AAD" w:rsidRDefault="00E24F44" w:rsidP="00E24F4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7E9DC803" w14:textId="77777777" w:rsidR="00E24F44" w:rsidRPr="00E07C9D" w:rsidRDefault="00E24F44" w:rsidP="00E24F4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oferenta</w:t>
      </w:r>
    </w:p>
    <w:p w14:paraId="060F0AD0" w14:textId="77777777" w:rsidR="00E24F44" w:rsidRDefault="00E24F44" w:rsidP="00E24F4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14:paraId="0A1E7A73" w14:textId="77777777" w:rsidR="00E24F44" w:rsidRPr="00D97AAD" w:rsidRDefault="00E24F44" w:rsidP="00E24F4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0" w:type="pct"/>
        <w:tblInd w:w="-7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0"/>
      </w:tblGrid>
      <w:tr w:rsidR="00E24F44" w:rsidRPr="00D97AAD" w14:paraId="5D4DD958" w14:textId="77777777" w:rsidTr="002333C3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4C39AF" w14:textId="77777777" w:rsidR="00E24F44" w:rsidRPr="00D97AAD" w:rsidRDefault="00E24F44" w:rsidP="002333C3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24F44" w:rsidRPr="00D97AAD" w14:paraId="17351129" w14:textId="77777777" w:rsidTr="002333C3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97FEF5" w14:textId="77777777" w:rsidR="00E24F44" w:rsidRPr="00D97AAD" w:rsidRDefault="00E24F44" w:rsidP="00233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81CA563" w14:textId="77777777" w:rsidR="00E24F44" w:rsidRDefault="00E24F44" w:rsidP="00233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E01C37E" w14:textId="77777777" w:rsidR="00E24F44" w:rsidRDefault="00E24F44" w:rsidP="00233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4B5B4C8" w14:textId="77777777" w:rsidR="00E24F44" w:rsidRPr="00D97AAD" w:rsidRDefault="00E24F44" w:rsidP="00233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9E527CF" w14:textId="77777777" w:rsidR="00E24F44" w:rsidRPr="00D97AAD" w:rsidRDefault="00E24F44" w:rsidP="00233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24F44" w:rsidRPr="00D97AAD" w14:paraId="527A1C56" w14:textId="77777777" w:rsidTr="002333C3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E00704" w14:textId="77777777" w:rsidR="00E24F44" w:rsidRPr="00D97AAD" w:rsidRDefault="00E24F44" w:rsidP="002333C3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Zasoby kadrowe, rzeczowe i finansowe </w:t>
            </w: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24F44" w:rsidRPr="00D97AAD" w14:paraId="04D1CB83" w14:textId="77777777" w:rsidTr="002333C3">
        <w:trPr>
          <w:trHeight w:val="8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9E010F" w14:textId="77777777" w:rsidR="00E24F44" w:rsidRPr="00D97AAD" w:rsidRDefault="00E24F44" w:rsidP="00233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59B72EB" w14:textId="77777777" w:rsidR="00E24F44" w:rsidRPr="00D97AAD" w:rsidRDefault="00E24F44" w:rsidP="00233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7946C61" w14:textId="77777777" w:rsidR="00E24F44" w:rsidRDefault="00E24F44" w:rsidP="00233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40E71E5" w14:textId="77777777" w:rsidR="00E24F44" w:rsidRPr="00D97AAD" w:rsidRDefault="00E24F44" w:rsidP="00233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93441EC" w14:textId="77777777" w:rsidR="00E24F44" w:rsidRPr="00D97AAD" w:rsidRDefault="00E24F44" w:rsidP="00233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F790CB8" w14:textId="77777777" w:rsidR="00E24F44" w:rsidRDefault="00E24F44" w:rsidP="00E24F4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61E9EE85" w14:textId="77777777" w:rsidR="00E24F44" w:rsidRDefault="00E24F44" w:rsidP="00E24F4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publicznego </w:t>
      </w:r>
    </w:p>
    <w:p w14:paraId="667051EF" w14:textId="77777777" w:rsidR="00E24F44" w:rsidRDefault="00E24F44" w:rsidP="00E24F4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55"/>
        <w:gridCol w:w="1373"/>
        <w:gridCol w:w="1292"/>
        <w:gridCol w:w="1259"/>
        <w:gridCol w:w="105"/>
        <w:gridCol w:w="1163"/>
        <w:gridCol w:w="1451"/>
        <w:gridCol w:w="1161"/>
        <w:gridCol w:w="1017"/>
        <w:gridCol w:w="1017"/>
      </w:tblGrid>
      <w:tr w:rsidR="00E24F44" w:rsidRPr="003A2508" w14:paraId="089867FE" w14:textId="77777777" w:rsidTr="002333C3">
        <w:tc>
          <w:tcPr>
            <w:tcW w:w="5000" w:type="pct"/>
            <w:gridSpan w:val="10"/>
            <w:shd w:val="clear" w:color="auto" w:fill="DDD9C3" w:themeFill="background2" w:themeFillShade="E6"/>
            <w:vAlign w:val="center"/>
          </w:tcPr>
          <w:p w14:paraId="7E04340F" w14:textId="77777777" w:rsidR="00E24F44" w:rsidRDefault="00E24F44" w:rsidP="002333C3">
            <w:pPr>
              <w:ind w:right="567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024E156B" w14:textId="77777777" w:rsidR="00E24F44" w:rsidRPr="003A2508" w:rsidRDefault="00E24F44" w:rsidP="002333C3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Pr="003E3726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>
              <w:rPr>
                <w:rFonts w:asciiTheme="minorHAnsi" w:hAnsiTheme="minorHAnsi" w:cstheme="minorHAnsi"/>
                <w:sz w:val="20"/>
              </w:rPr>
              <w:br/>
            </w:r>
            <w:r w:rsidRPr="003E3726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E24F44" w:rsidRPr="003A2508" w14:paraId="31FE1E91" w14:textId="77777777" w:rsidTr="002333C3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59DA1EA4" w14:textId="77777777" w:rsidR="00E24F44" w:rsidRPr="003A2508" w:rsidRDefault="00E24F44" w:rsidP="002333C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1FD66039" w14:textId="77777777" w:rsidR="00E24F44" w:rsidRPr="003A2508" w:rsidRDefault="00E24F44" w:rsidP="002333C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7E362F6A" w14:textId="77777777" w:rsidR="00E24F44" w:rsidRPr="003A2508" w:rsidRDefault="00E24F44" w:rsidP="002333C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7FC5E4FF" w14:textId="77777777" w:rsidR="00E24F44" w:rsidRPr="003A2508" w:rsidRDefault="00E24F44" w:rsidP="002333C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gridSpan w:val="2"/>
            <w:vMerge w:val="restart"/>
            <w:shd w:val="clear" w:color="auto" w:fill="DDD9C3" w:themeFill="background2" w:themeFillShade="E6"/>
            <w:vAlign w:val="center"/>
          </w:tcPr>
          <w:p w14:paraId="65EF15A0" w14:textId="77777777" w:rsidR="00E24F44" w:rsidRPr="003A2508" w:rsidRDefault="00E24F44" w:rsidP="002333C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Koszt jednostkowy</w:t>
            </w:r>
          </w:p>
          <w:p w14:paraId="201D993B" w14:textId="77777777" w:rsidR="00E24F44" w:rsidRPr="003A2508" w:rsidRDefault="00E24F44" w:rsidP="002333C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A8C3ACF" w14:textId="77777777" w:rsidR="00E24F44" w:rsidRPr="003A2508" w:rsidRDefault="00E24F44" w:rsidP="002333C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60B8F0E3" w14:textId="77777777" w:rsidR="00E24F44" w:rsidRPr="003A2508" w:rsidRDefault="00E24F44" w:rsidP="002333C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24F44" w:rsidRPr="003A2508" w14:paraId="04A768E7" w14:textId="77777777" w:rsidTr="002333C3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7CE75BF1" w14:textId="77777777" w:rsidR="00E24F44" w:rsidRPr="003A2508" w:rsidRDefault="00E24F44" w:rsidP="002333C3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52BF2064" w14:textId="77777777" w:rsidR="00E24F44" w:rsidRPr="003A2508" w:rsidRDefault="00E24F44" w:rsidP="002333C3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094A6F47" w14:textId="77777777" w:rsidR="00E24F44" w:rsidRPr="003A2508" w:rsidRDefault="00E24F44" w:rsidP="002333C3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gridSpan w:val="2"/>
            <w:vMerge/>
            <w:shd w:val="clear" w:color="auto" w:fill="DDD9C3" w:themeFill="background2" w:themeFillShade="E6"/>
            <w:vAlign w:val="center"/>
          </w:tcPr>
          <w:p w14:paraId="079BAD32" w14:textId="77777777" w:rsidR="00E24F44" w:rsidRPr="003A2508" w:rsidRDefault="00E24F44" w:rsidP="002333C3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7A5005B1" w14:textId="77777777" w:rsidR="00E24F44" w:rsidRPr="003A2508" w:rsidRDefault="00E24F44" w:rsidP="002333C3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6AF74FC8" w14:textId="77777777" w:rsidR="00E24F44" w:rsidRPr="003A2508" w:rsidRDefault="00E24F44" w:rsidP="002333C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2CBCAEDB" w14:textId="77777777" w:rsidR="00E24F44" w:rsidRPr="003A2508" w:rsidRDefault="00E24F44" w:rsidP="002333C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D8CE37E" w14:textId="77777777" w:rsidR="00E24F44" w:rsidRPr="003A2508" w:rsidRDefault="00E24F44" w:rsidP="002333C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0100541C" w14:textId="77777777" w:rsidR="00E24F44" w:rsidRPr="00FA6258" w:rsidRDefault="00E24F44" w:rsidP="002333C3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Pr="00B06F0D">
              <w:rPr>
                <w:rStyle w:val="Odwoanieprzypisudolnego"/>
                <w:rFonts w:asciiTheme="minorHAnsi" w:hAnsiTheme="minorHAnsi"/>
                <w:sz w:val="20"/>
              </w:rPr>
              <w:footnoteReference w:id="4"/>
            </w:r>
            <w:r w:rsidRPr="00B06F0D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</w:tr>
      <w:tr w:rsidR="00E24F44" w:rsidRPr="003A2508" w14:paraId="748BE7F4" w14:textId="77777777" w:rsidTr="002333C3">
        <w:tc>
          <w:tcPr>
            <w:tcW w:w="484" w:type="pct"/>
            <w:shd w:val="clear" w:color="auto" w:fill="DDD9C3" w:themeFill="background2" w:themeFillShade="E6"/>
          </w:tcPr>
          <w:p w14:paraId="25701846" w14:textId="77777777" w:rsidR="00E24F44" w:rsidRPr="003A2508" w:rsidRDefault="00E24F44" w:rsidP="002333C3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9"/>
            <w:shd w:val="clear" w:color="auto" w:fill="DDD9C3" w:themeFill="background2" w:themeFillShade="E6"/>
          </w:tcPr>
          <w:p w14:paraId="585FF6CC" w14:textId="77777777" w:rsidR="00E24F44" w:rsidRPr="003A2508" w:rsidRDefault="00E24F44" w:rsidP="002333C3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E24F44" w:rsidRPr="003A2508" w14:paraId="70032188" w14:textId="77777777" w:rsidTr="002333C3">
        <w:tc>
          <w:tcPr>
            <w:tcW w:w="484" w:type="pct"/>
          </w:tcPr>
          <w:p w14:paraId="364E7D1E" w14:textId="77777777" w:rsidR="00E24F44" w:rsidRPr="003A2508" w:rsidRDefault="00E24F44" w:rsidP="00233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7C22BCF0" w14:textId="77777777" w:rsidR="00E24F44" w:rsidRPr="003A2508" w:rsidRDefault="00E24F44" w:rsidP="00233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5BB7499C" w14:textId="77777777" w:rsidR="00E24F44" w:rsidRPr="003A2508" w:rsidRDefault="00E24F44" w:rsidP="00233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14:paraId="218FBA6B" w14:textId="77777777" w:rsidR="00E24F44" w:rsidRPr="003A2508" w:rsidRDefault="00E24F44" w:rsidP="00233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14:paraId="21EF5F0F" w14:textId="77777777" w:rsidR="00E24F44" w:rsidRPr="003A2508" w:rsidRDefault="00E24F44" w:rsidP="00233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71E8129" w14:textId="77777777" w:rsidR="00E24F44" w:rsidRPr="003A2508" w:rsidRDefault="00E24F44" w:rsidP="00233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4E035E" w14:textId="77777777" w:rsidR="00E24F44" w:rsidRPr="003A2508" w:rsidRDefault="00E24F44" w:rsidP="00233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E4288F" w14:textId="77777777" w:rsidR="00E24F44" w:rsidRPr="003A2508" w:rsidRDefault="00E24F44" w:rsidP="00233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2F4AFA5" w14:textId="77777777" w:rsidR="00E24F44" w:rsidRPr="003A2508" w:rsidRDefault="00E24F44" w:rsidP="00233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24F44" w:rsidRPr="003A2508" w14:paraId="5AD9F758" w14:textId="77777777" w:rsidTr="002333C3">
        <w:tc>
          <w:tcPr>
            <w:tcW w:w="484" w:type="pct"/>
          </w:tcPr>
          <w:p w14:paraId="432A6162" w14:textId="77777777" w:rsidR="00E24F44" w:rsidRPr="003A2508" w:rsidRDefault="00E24F44" w:rsidP="00233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4BE6B38F" w14:textId="77777777" w:rsidR="00E24F44" w:rsidRPr="003A2508" w:rsidRDefault="00E24F44" w:rsidP="00233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6C834F4F" w14:textId="77777777" w:rsidR="00E24F44" w:rsidRPr="003A2508" w:rsidRDefault="00E24F44" w:rsidP="00233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14:paraId="04868C27" w14:textId="77777777" w:rsidR="00E24F44" w:rsidRPr="003A2508" w:rsidRDefault="00E24F44" w:rsidP="00233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14:paraId="38BB70C9" w14:textId="77777777" w:rsidR="00E24F44" w:rsidRPr="003A2508" w:rsidRDefault="00E24F44" w:rsidP="00233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9E2A6D7" w14:textId="77777777" w:rsidR="00E24F44" w:rsidRPr="003A2508" w:rsidRDefault="00E24F44" w:rsidP="00233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57273516" w14:textId="77777777" w:rsidR="00E24F44" w:rsidRPr="003A2508" w:rsidRDefault="00E24F44" w:rsidP="00233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62C6290" w14:textId="77777777" w:rsidR="00E24F44" w:rsidRPr="003A2508" w:rsidRDefault="00E24F44" w:rsidP="00233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FCDF26C" w14:textId="77777777" w:rsidR="00E24F44" w:rsidRPr="003A2508" w:rsidRDefault="00E24F44" w:rsidP="00233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24F44" w:rsidRPr="003A2508" w14:paraId="28DF9BB8" w14:textId="77777777" w:rsidTr="002333C3">
        <w:tc>
          <w:tcPr>
            <w:tcW w:w="484" w:type="pct"/>
          </w:tcPr>
          <w:p w14:paraId="76F2CA33" w14:textId="77777777" w:rsidR="00E24F44" w:rsidRPr="003A2508" w:rsidRDefault="00E24F44" w:rsidP="00233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5B44018F" w14:textId="77777777" w:rsidR="00E24F44" w:rsidRPr="003A2508" w:rsidRDefault="00E24F44" w:rsidP="00233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5AFCAEAD" w14:textId="77777777" w:rsidR="00E24F44" w:rsidRPr="003A2508" w:rsidRDefault="00E24F44" w:rsidP="00233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14:paraId="2AC619FC" w14:textId="77777777" w:rsidR="00E24F44" w:rsidRPr="003A2508" w:rsidRDefault="00E24F44" w:rsidP="00233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14:paraId="0CDFAB0C" w14:textId="77777777" w:rsidR="00E24F44" w:rsidRPr="003A2508" w:rsidRDefault="00E24F44" w:rsidP="00233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BB19E4F" w14:textId="77777777" w:rsidR="00E24F44" w:rsidRPr="003A2508" w:rsidRDefault="00E24F44" w:rsidP="00233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132A51" w14:textId="77777777" w:rsidR="00E24F44" w:rsidRPr="003A2508" w:rsidRDefault="00E24F44" w:rsidP="00233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24B5BBD" w14:textId="77777777" w:rsidR="00E24F44" w:rsidRPr="003A2508" w:rsidRDefault="00E24F44" w:rsidP="00233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00B343B" w14:textId="77777777" w:rsidR="00E24F44" w:rsidRPr="003A2508" w:rsidRDefault="00E24F44" w:rsidP="00233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24F44" w:rsidRPr="003A2508" w14:paraId="36DCF97E" w14:textId="77777777" w:rsidTr="002333C3">
        <w:tc>
          <w:tcPr>
            <w:tcW w:w="484" w:type="pct"/>
          </w:tcPr>
          <w:p w14:paraId="2565A4FB" w14:textId="77777777" w:rsidR="00E24F44" w:rsidRPr="003A2508" w:rsidRDefault="00E24F44" w:rsidP="00233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4777016F" w14:textId="77777777" w:rsidR="00E24F44" w:rsidRPr="003A2508" w:rsidRDefault="00E24F44" w:rsidP="00233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3B7EC768" w14:textId="77777777" w:rsidR="00E24F44" w:rsidRPr="003A2508" w:rsidRDefault="00E24F44" w:rsidP="00233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14:paraId="09B4B095" w14:textId="77777777" w:rsidR="00E24F44" w:rsidRPr="003A2508" w:rsidRDefault="00E24F44" w:rsidP="00233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14:paraId="73E708C3" w14:textId="77777777" w:rsidR="00E24F44" w:rsidRPr="003A2508" w:rsidRDefault="00E24F44" w:rsidP="00233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148095E" w14:textId="77777777" w:rsidR="00E24F44" w:rsidRPr="003A2508" w:rsidRDefault="00E24F44" w:rsidP="00233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39C1D9C" w14:textId="77777777" w:rsidR="00E24F44" w:rsidRPr="003A2508" w:rsidRDefault="00E24F44" w:rsidP="00233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28C7EF" w14:textId="77777777" w:rsidR="00E24F44" w:rsidRPr="003A2508" w:rsidRDefault="00E24F44" w:rsidP="00233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28AEE18" w14:textId="77777777" w:rsidR="00E24F44" w:rsidRPr="003A2508" w:rsidRDefault="00E24F44" w:rsidP="00233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24F44" w:rsidRPr="003A2508" w14:paraId="53CAB19A" w14:textId="77777777" w:rsidTr="002333C3">
        <w:tc>
          <w:tcPr>
            <w:tcW w:w="484" w:type="pct"/>
          </w:tcPr>
          <w:p w14:paraId="565C2A64" w14:textId="77777777" w:rsidR="00E24F44" w:rsidRPr="003A2508" w:rsidRDefault="00E24F44" w:rsidP="00233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28D33371" w14:textId="77777777" w:rsidR="00E24F44" w:rsidRPr="003A2508" w:rsidRDefault="00E24F44" w:rsidP="00233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49694C38" w14:textId="77777777" w:rsidR="00E24F44" w:rsidRPr="003A2508" w:rsidRDefault="00E24F44" w:rsidP="00233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14:paraId="679DD5D6" w14:textId="77777777" w:rsidR="00E24F44" w:rsidRPr="003A2508" w:rsidRDefault="00E24F44" w:rsidP="00233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14:paraId="2D215640" w14:textId="77777777" w:rsidR="00E24F44" w:rsidRPr="003A2508" w:rsidRDefault="00E24F44" w:rsidP="00233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F6911D" w14:textId="77777777" w:rsidR="00E24F44" w:rsidRPr="003A2508" w:rsidRDefault="00E24F44" w:rsidP="00233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82A0AC1" w14:textId="77777777" w:rsidR="00E24F44" w:rsidRPr="003A2508" w:rsidRDefault="00E24F44" w:rsidP="00233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EB8CD0" w14:textId="77777777" w:rsidR="00E24F44" w:rsidRPr="003A2508" w:rsidRDefault="00E24F44" w:rsidP="00233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860DC3" w14:textId="77777777" w:rsidR="00E24F44" w:rsidRPr="003A2508" w:rsidRDefault="00E24F44" w:rsidP="00233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24F44" w:rsidRPr="003A2508" w14:paraId="0A1043FB" w14:textId="77777777" w:rsidTr="002333C3">
        <w:tc>
          <w:tcPr>
            <w:tcW w:w="484" w:type="pct"/>
          </w:tcPr>
          <w:p w14:paraId="220C50E4" w14:textId="77777777" w:rsidR="00E24F44" w:rsidRPr="003A2508" w:rsidRDefault="00E24F44" w:rsidP="00233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4D87FC8A" w14:textId="77777777" w:rsidR="00E24F44" w:rsidRPr="003A2508" w:rsidRDefault="00E24F44" w:rsidP="00233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4F01F6F" w14:textId="77777777" w:rsidR="00E24F44" w:rsidRPr="003A2508" w:rsidRDefault="00E24F44" w:rsidP="00233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14:paraId="3AF2D558" w14:textId="77777777" w:rsidR="00E24F44" w:rsidRPr="003A2508" w:rsidRDefault="00E24F44" w:rsidP="00233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14:paraId="10EF59BA" w14:textId="77777777" w:rsidR="00E24F44" w:rsidRPr="003A2508" w:rsidRDefault="00E24F44" w:rsidP="00233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951F65B" w14:textId="77777777" w:rsidR="00E24F44" w:rsidRPr="003A2508" w:rsidRDefault="00E24F44" w:rsidP="00233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64ED54" w14:textId="77777777" w:rsidR="00E24F44" w:rsidRPr="003A2508" w:rsidRDefault="00E24F44" w:rsidP="00233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F19B6B" w14:textId="77777777" w:rsidR="00E24F44" w:rsidRPr="003A2508" w:rsidRDefault="00E24F44" w:rsidP="00233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9E3FA91" w14:textId="77777777" w:rsidR="00E24F44" w:rsidRPr="003A2508" w:rsidRDefault="00E24F44" w:rsidP="00233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24F44" w:rsidRPr="003A2508" w14:paraId="37120D27" w14:textId="77777777" w:rsidTr="002333C3">
        <w:tc>
          <w:tcPr>
            <w:tcW w:w="484" w:type="pct"/>
          </w:tcPr>
          <w:p w14:paraId="2D0C9A3D" w14:textId="77777777" w:rsidR="00E24F44" w:rsidRPr="003A2508" w:rsidRDefault="00E24F44" w:rsidP="00233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5785EB3B" w14:textId="77777777" w:rsidR="00E24F44" w:rsidRPr="003A2508" w:rsidRDefault="00E24F44" w:rsidP="00233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79E1DE9" w14:textId="77777777" w:rsidR="00E24F44" w:rsidRPr="003A2508" w:rsidRDefault="00E24F44" w:rsidP="00233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14:paraId="17EE4791" w14:textId="77777777" w:rsidR="00E24F44" w:rsidRPr="003A2508" w:rsidRDefault="00E24F44" w:rsidP="00233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14:paraId="2B3C49F0" w14:textId="77777777" w:rsidR="00E24F44" w:rsidRPr="003A2508" w:rsidRDefault="00E24F44" w:rsidP="00233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2ED41DF" w14:textId="77777777" w:rsidR="00E24F44" w:rsidRPr="003A2508" w:rsidRDefault="00E24F44" w:rsidP="00233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304DF01" w14:textId="77777777" w:rsidR="00E24F44" w:rsidRPr="003A2508" w:rsidRDefault="00E24F44" w:rsidP="00233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CEBFEC9" w14:textId="77777777" w:rsidR="00E24F44" w:rsidRPr="003A2508" w:rsidRDefault="00E24F44" w:rsidP="00233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49A1B31" w14:textId="77777777" w:rsidR="00E24F44" w:rsidRPr="003A2508" w:rsidRDefault="00E24F44" w:rsidP="00233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24F44" w:rsidRPr="003A2508" w14:paraId="1E666CAD" w14:textId="77777777" w:rsidTr="002333C3">
        <w:tc>
          <w:tcPr>
            <w:tcW w:w="484" w:type="pct"/>
          </w:tcPr>
          <w:p w14:paraId="4A8F6FA7" w14:textId="77777777" w:rsidR="00E24F44" w:rsidRPr="003A2508" w:rsidRDefault="00E24F44" w:rsidP="00233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BBB3560" w14:textId="77777777" w:rsidR="00E24F44" w:rsidRPr="003A2508" w:rsidRDefault="00E24F44" w:rsidP="00233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7FBB0AA" w14:textId="77777777" w:rsidR="00E24F44" w:rsidRPr="003A2508" w:rsidRDefault="00E24F44" w:rsidP="00233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14:paraId="6DB54F48" w14:textId="77777777" w:rsidR="00E24F44" w:rsidRPr="003A2508" w:rsidRDefault="00E24F44" w:rsidP="00233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14:paraId="5FAF8214" w14:textId="77777777" w:rsidR="00E24F44" w:rsidRPr="003A2508" w:rsidRDefault="00E24F44" w:rsidP="00233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B1E1C18" w14:textId="77777777" w:rsidR="00E24F44" w:rsidRPr="003A2508" w:rsidRDefault="00E24F44" w:rsidP="00233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D28B4F5" w14:textId="77777777" w:rsidR="00E24F44" w:rsidRPr="003A2508" w:rsidRDefault="00E24F44" w:rsidP="00233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DB31F1B" w14:textId="77777777" w:rsidR="00E24F44" w:rsidRPr="003A2508" w:rsidRDefault="00E24F44" w:rsidP="00233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BD0B46" w14:textId="77777777" w:rsidR="00E24F44" w:rsidRPr="003A2508" w:rsidRDefault="00E24F44" w:rsidP="00233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24F44" w:rsidRPr="003A2508" w14:paraId="1BC15A55" w14:textId="77777777" w:rsidTr="002333C3">
        <w:tc>
          <w:tcPr>
            <w:tcW w:w="484" w:type="pct"/>
          </w:tcPr>
          <w:p w14:paraId="5A63E038" w14:textId="77777777" w:rsidR="00E24F44" w:rsidRPr="003A2508" w:rsidRDefault="00E24F44" w:rsidP="00233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49DA719" w14:textId="77777777" w:rsidR="00E24F44" w:rsidRPr="003A2508" w:rsidRDefault="00E24F44" w:rsidP="00233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6F20535B" w14:textId="77777777" w:rsidR="00E24F44" w:rsidRPr="003A2508" w:rsidRDefault="00E24F44" w:rsidP="00233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14:paraId="462AABC4" w14:textId="77777777" w:rsidR="00E24F44" w:rsidRPr="003A2508" w:rsidRDefault="00E24F44" w:rsidP="00233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14:paraId="6E0C52A5" w14:textId="77777777" w:rsidR="00E24F44" w:rsidRPr="003A2508" w:rsidRDefault="00E24F44" w:rsidP="00233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9CB78FA" w14:textId="77777777" w:rsidR="00E24F44" w:rsidRPr="003A2508" w:rsidRDefault="00E24F44" w:rsidP="00233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DED0488" w14:textId="77777777" w:rsidR="00E24F44" w:rsidRPr="003A2508" w:rsidRDefault="00E24F44" w:rsidP="00233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D3BCF5" w14:textId="77777777" w:rsidR="00E24F44" w:rsidRPr="003A2508" w:rsidRDefault="00E24F44" w:rsidP="00233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E04DDE3" w14:textId="77777777" w:rsidR="00E24F44" w:rsidRPr="003A2508" w:rsidRDefault="00E24F44" w:rsidP="00233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24F44" w:rsidRPr="003A2508" w14:paraId="6CE835AE" w14:textId="77777777" w:rsidTr="002333C3">
        <w:tc>
          <w:tcPr>
            <w:tcW w:w="484" w:type="pct"/>
          </w:tcPr>
          <w:p w14:paraId="63B334EF" w14:textId="77777777" w:rsidR="00E24F44" w:rsidRPr="003A2508" w:rsidRDefault="00E24F44" w:rsidP="00233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6D02AEA8" w14:textId="77777777" w:rsidR="00E24F44" w:rsidRPr="003A2508" w:rsidRDefault="00E24F44" w:rsidP="00233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1AF34A36" w14:textId="77777777" w:rsidR="00E24F44" w:rsidRPr="003A2508" w:rsidRDefault="00E24F44" w:rsidP="00233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14:paraId="0272B1BE" w14:textId="77777777" w:rsidR="00E24F44" w:rsidRPr="003A2508" w:rsidRDefault="00E24F44" w:rsidP="00233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14:paraId="05197B60" w14:textId="77777777" w:rsidR="00E24F44" w:rsidRPr="003A2508" w:rsidRDefault="00E24F44" w:rsidP="00233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D9ED1F1" w14:textId="77777777" w:rsidR="00E24F44" w:rsidRPr="003A2508" w:rsidRDefault="00E24F44" w:rsidP="00233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0E8E0A3" w14:textId="77777777" w:rsidR="00E24F44" w:rsidRPr="003A2508" w:rsidRDefault="00E24F44" w:rsidP="00233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0FE8C74" w14:textId="77777777" w:rsidR="00E24F44" w:rsidRPr="003A2508" w:rsidRDefault="00E24F44" w:rsidP="00233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05F23AB" w14:textId="77777777" w:rsidR="00E24F44" w:rsidRPr="003A2508" w:rsidRDefault="00E24F44" w:rsidP="00233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24F44" w:rsidRPr="003A2508" w14:paraId="1868AEEC" w14:textId="77777777" w:rsidTr="002333C3">
        <w:tc>
          <w:tcPr>
            <w:tcW w:w="484" w:type="pct"/>
          </w:tcPr>
          <w:p w14:paraId="236036E5" w14:textId="77777777" w:rsidR="00E24F44" w:rsidRPr="003A2508" w:rsidRDefault="00E24F44" w:rsidP="00233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3D26AB36" w14:textId="77777777" w:rsidR="00E24F44" w:rsidRPr="003A2508" w:rsidRDefault="00E24F44" w:rsidP="00233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0F82FD0E" w14:textId="77777777" w:rsidR="00E24F44" w:rsidRPr="003A2508" w:rsidRDefault="00E24F44" w:rsidP="00233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14:paraId="2F32ABAC" w14:textId="77777777" w:rsidR="00E24F44" w:rsidRPr="003A2508" w:rsidRDefault="00E24F44" w:rsidP="00233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14:paraId="45F0B80E" w14:textId="77777777" w:rsidR="00E24F44" w:rsidRPr="003A2508" w:rsidRDefault="00E24F44" w:rsidP="00233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ED1D15F" w14:textId="77777777" w:rsidR="00E24F44" w:rsidRPr="003A2508" w:rsidRDefault="00E24F44" w:rsidP="00233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259ECA7" w14:textId="77777777" w:rsidR="00E24F44" w:rsidRPr="003A2508" w:rsidRDefault="00E24F44" w:rsidP="00233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D86C8E" w14:textId="77777777" w:rsidR="00E24F44" w:rsidRPr="003A2508" w:rsidRDefault="00E24F44" w:rsidP="00233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FC94BAA" w14:textId="77777777" w:rsidR="00E24F44" w:rsidRPr="003A2508" w:rsidRDefault="00E24F44" w:rsidP="00233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24F44" w:rsidRPr="003A2508" w14:paraId="2C164ECF" w14:textId="77777777" w:rsidTr="002333C3">
        <w:tc>
          <w:tcPr>
            <w:tcW w:w="484" w:type="pct"/>
          </w:tcPr>
          <w:p w14:paraId="030B5873" w14:textId="77777777" w:rsidR="00E24F44" w:rsidRPr="003A2508" w:rsidRDefault="00E24F44" w:rsidP="00233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54CD68B" w14:textId="77777777" w:rsidR="00E24F44" w:rsidRPr="003A2508" w:rsidRDefault="00E24F44" w:rsidP="00233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FCF7720" w14:textId="77777777" w:rsidR="00E24F44" w:rsidRPr="003A2508" w:rsidRDefault="00E24F44" w:rsidP="00233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14:paraId="6519F54B" w14:textId="77777777" w:rsidR="00E24F44" w:rsidRPr="003A2508" w:rsidRDefault="00E24F44" w:rsidP="00233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14:paraId="2FE422F3" w14:textId="77777777" w:rsidR="00E24F44" w:rsidRPr="003A2508" w:rsidRDefault="00E24F44" w:rsidP="00233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E1DA2E9" w14:textId="77777777" w:rsidR="00E24F44" w:rsidRPr="003A2508" w:rsidRDefault="00E24F44" w:rsidP="00233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FFAE4B" w14:textId="77777777" w:rsidR="00E24F44" w:rsidRPr="003A2508" w:rsidRDefault="00E24F44" w:rsidP="00233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8CE516F" w14:textId="77777777" w:rsidR="00E24F44" w:rsidRPr="003A2508" w:rsidRDefault="00E24F44" w:rsidP="00233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16CF29" w14:textId="77777777" w:rsidR="00E24F44" w:rsidRPr="003A2508" w:rsidRDefault="00E24F44" w:rsidP="00233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24F44" w:rsidRPr="003A2508" w14:paraId="37D22FBD" w14:textId="77777777" w:rsidTr="002333C3">
        <w:tc>
          <w:tcPr>
            <w:tcW w:w="2867" w:type="pct"/>
            <w:gridSpan w:val="6"/>
            <w:shd w:val="clear" w:color="auto" w:fill="DDD9C3" w:themeFill="background2" w:themeFillShade="E6"/>
          </w:tcPr>
          <w:p w14:paraId="6EDA18CA" w14:textId="77777777" w:rsidR="00E24F44" w:rsidRPr="003A2508" w:rsidRDefault="00E24F44" w:rsidP="002333C3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3FF5E310" w14:textId="77777777" w:rsidR="00E24F44" w:rsidRPr="003A2508" w:rsidRDefault="00E24F44" w:rsidP="00233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5714A305" w14:textId="77777777" w:rsidR="00E24F44" w:rsidRPr="003A2508" w:rsidRDefault="00E24F44" w:rsidP="00233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DBED839" w14:textId="77777777" w:rsidR="00E24F44" w:rsidRPr="003A2508" w:rsidRDefault="00E24F44" w:rsidP="00233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D79E1A5" w14:textId="77777777" w:rsidR="00E24F44" w:rsidRPr="003A2508" w:rsidRDefault="00E24F44" w:rsidP="00233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24F44" w:rsidRPr="003A2508" w14:paraId="02C6E617" w14:textId="77777777" w:rsidTr="002333C3">
        <w:tc>
          <w:tcPr>
            <w:tcW w:w="484" w:type="pct"/>
            <w:shd w:val="clear" w:color="auto" w:fill="DDD9C3" w:themeFill="background2" w:themeFillShade="E6"/>
          </w:tcPr>
          <w:p w14:paraId="157E335D" w14:textId="77777777" w:rsidR="00E24F44" w:rsidRPr="003A2508" w:rsidRDefault="00E24F44" w:rsidP="002333C3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9"/>
            <w:shd w:val="clear" w:color="auto" w:fill="DDD9C3" w:themeFill="background2" w:themeFillShade="E6"/>
          </w:tcPr>
          <w:p w14:paraId="25853820" w14:textId="77777777" w:rsidR="00E24F44" w:rsidRPr="003A2508" w:rsidRDefault="00E24F44" w:rsidP="002333C3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E24F44" w:rsidRPr="003A2508" w14:paraId="380F8A04" w14:textId="77777777" w:rsidTr="002333C3">
        <w:tc>
          <w:tcPr>
            <w:tcW w:w="484" w:type="pct"/>
          </w:tcPr>
          <w:p w14:paraId="2375B841" w14:textId="77777777" w:rsidR="00E24F44" w:rsidRPr="003A2508" w:rsidRDefault="00E24F44" w:rsidP="00233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762A5C6B" w14:textId="77777777" w:rsidR="00E24F44" w:rsidRPr="003A2508" w:rsidRDefault="00E24F44" w:rsidP="00233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287EAA" w14:textId="77777777" w:rsidR="00E24F44" w:rsidRPr="003A2508" w:rsidRDefault="00E24F44" w:rsidP="00233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14:paraId="76901B18" w14:textId="77777777" w:rsidR="00E24F44" w:rsidRPr="003A2508" w:rsidRDefault="00E24F44" w:rsidP="00233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14:paraId="116C51AC" w14:textId="77777777" w:rsidR="00E24F44" w:rsidRPr="003A2508" w:rsidRDefault="00E24F44" w:rsidP="00233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385E0F8" w14:textId="77777777" w:rsidR="00E24F44" w:rsidRPr="003A2508" w:rsidRDefault="00E24F44" w:rsidP="00233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144763" w14:textId="77777777" w:rsidR="00E24F44" w:rsidRPr="003A2508" w:rsidRDefault="00E24F44" w:rsidP="00233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F036AC6" w14:textId="77777777" w:rsidR="00E24F44" w:rsidRPr="003A2508" w:rsidRDefault="00E24F44" w:rsidP="00233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123DE2F" w14:textId="77777777" w:rsidR="00E24F44" w:rsidRPr="003A2508" w:rsidRDefault="00E24F44" w:rsidP="00233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24F44" w:rsidRPr="003A2508" w14:paraId="066736BE" w14:textId="77777777" w:rsidTr="002333C3">
        <w:tc>
          <w:tcPr>
            <w:tcW w:w="484" w:type="pct"/>
          </w:tcPr>
          <w:p w14:paraId="472E863B" w14:textId="77777777" w:rsidR="00E24F44" w:rsidRPr="003A2508" w:rsidRDefault="00E24F44" w:rsidP="00233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5EE069E9" w14:textId="77777777" w:rsidR="00E24F44" w:rsidRPr="003A2508" w:rsidRDefault="00E24F44" w:rsidP="00233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624BFFBC" w14:textId="77777777" w:rsidR="00E24F44" w:rsidRPr="003A2508" w:rsidRDefault="00E24F44" w:rsidP="00233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14:paraId="189EC550" w14:textId="77777777" w:rsidR="00E24F44" w:rsidRPr="003A2508" w:rsidRDefault="00E24F44" w:rsidP="00233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14:paraId="1E0444C3" w14:textId="77777777" w:rsidR="00E24F44" w:rsidRPr="003A2508" w:rsidRDefault="00E24F44" w:rsidP="00233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4CEB73F" w14:textId="77777777" w:rsidR="00E24F44" w:rsidRPr="003A2508" w:rsidRDefault="00E24F44" w:rsidP="00233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958AD87" w14:textId="77777777" w:rsidR="00E24F44" w:rsidRPr="003A2508" w:rsidRDefault="00E24F44" w:rsidP="00233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A05CC04" w14:textId="77777777" w:rsidR="00E24F44" w:rsidRPr="003A2508" w:rsidRDefault="00E24F44" w:rsidP="00233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70833A" w14:textId="77777777" w:rsidR="00E24F44" w:rsidRPr="003A2508" w:rsidRDefault="00E24F44" w:rsidP="00233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24F44" w:rsidRPr="003A2508" w14:paraId="6DA14917" w14:textId="77777777" w:rsidTr="002333C3">
        <w:tc>
          <w:tcPr>
            <w:tcW w:w="484" w:type="pct"/>
          </w:tcPr>
          <w:p w14:paraId="40ABD55D" w14:textId="77777777" w:rsidR="00E24F44" w:rsidRPr="003A2508" w:rsidRDefault="00E24F44" w:rsidP="00233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B252F6C" w14:textId="77777777" w:rsidR="00E24F44" w:rsidRPr="003A2508" w:rsidRDefault="00E24F44" w:rsidP="00233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990584" w14:textId="77777777" w:rsidR="00E24F44" w:rsidRPr="003A2508" w:rsidRDefault="00E24F44" w:rsidP="00233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14:paraId="15759D81" w14:textId="77777777" w:rsidR="00E24F44" w:rsidRPr="003A2508" w:rsidRDefault="00E24F44" w:rsidP="00233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14:paraId="5C281DC7" w14:textId="77777777" w:rsidR="00E24F44" w:rsidRPr="003A2508" w:rsidRDefault="00E24F44" w:rsidP="00233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A0B32D0" w14:textId="77777777" w:rsidR="00E24F44" w:rsidRPr="003A2508" w:rsidRDefault="00E24F44" w:rsidP="00233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AA90F08" w14:textId="77777777" w:rsidR="00E24F44" w:rsidRPr="003A2508" w:rsidRDefault="00E24F44" w:rsidP="00233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B28BF5" w14:textId="77777777" w:rsidR="00E24F44" w:rsidRPr="003A2508" w:rsidRDefault="00E24F44" w:rsidP="00233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6B01EFA" w14:textId="77777777" w:rsidR="00E24F44" w:rsidRPr="003A2508" w:rsidRDefault="00E24F44" w:rsidP="00233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24F44" w:rsidRPr="003A2508" w14:paraId="11452888" w14:textId="77777777" w:rsidTr="002333C3">
        <w:tc>
          <w:tcPr>
            <w:tcW w:w="2867" w:type="pct"/>
            <w:gridSpan w:val="6"/>
            <w:shd w:val="clear" w:color="auto" w:fill="DDD9C3" w:themeFill="background2" w:themeFillShade="E6"/>
          </w:tcPr>
          <w:p w14:paraId="5F7DE340" w14:textId="77777777" w:rsidR="00E24F44" w:rsidRPr="003A2508" w:rsidRDefault="00E24F44" w:rsidP="002333C3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7B83FDAA" w14:textId="77777777" w:rsidR="00E24F44" w:rsidRPr="003A2508" w:rsidRDefault="00E24F44" w:rsidP="00233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1A766C9" w14:textId="77777777" w:rsidR="00E24F44" w:rsidRPr="003A2508" w:rsidRDefault="00E24F44" w:rsidP="00233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1EE297" w14:textId="77777777" w:rsidR="00E24F44" w:rsidRPr="003A2508" w:rsidRDefault="00E24F44" w:rsidP="00233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1E7B630" w14:textId="77777777" w:rsidR="00E24F44" w:rsidRPr="003A2508" w:rsidRDefault="00E24F44" w:rsidP="00233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24F44" w:rsidRPr="003A2508" w14:paraId="44341E81" w14:textId="77777777" w:rsidTr="002333C3">
        <w:tc>
          <w:tcPr>
            <w:tcW w:w="2867" w:type="pct"/>
            <w:gridSpan w:val="6"/>
            <w:shd w:val="clear" w:color="auto" w:fill="DDD9C3" w:themeFill="background2" w:themeFillShade="E6"/>
          </w:tcPr>
          <w:p w14:paraId="25309BC3" w14:textId="77777777" w:rsidR="00E24F44" w:rsidRPr="003A2508" w:rsidRDefault="00E24F44" w:rsidP="002333C3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54D43DB6" w14:textId="77777777" w:rsidR="00E24F44" w:rsidRPr="003A2508" w:rsidRDefault="00E24F44" w:rsidP="00233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D505FF5" w14:textId="77777777" w:rsidR="00E24F44" w:rsidRPr="003A2508" w:rsidRDefault="00E24F44" w:rsidP="00233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F7E28F9" w14:textId="77777777" w:rsidR="00E24F44" w:rsidRPr="003A2508" w:rsidRDefault="00E24F44" w:rsidP="00233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6B2BE" w14:textId="77777777" w:rsidR="00E24F44" w:rsidRPr="003A2508" w:rsidRDefault="00E24F44" w:rsidP="00233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E8321E4" w14:textId="77777777" w:rsidR="00E24F44" w:rsidRDefault="00E24F44" w:rsidP="00E24F4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709"/>
        <w:gridCol w:w="5674"/>
        <w:gridCol w:w="1981"/>
        <w:gridCol w:w="2268"/>
      </w:tblGrid>
      <w:tr w:rsidR="00E24F44" w:rsidRPr="00E617D8" w14:paraId="57BD7EF5" w14:textId="77777777" w:rsidTr="002333C3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27B7F84E" w14:textId="77777777" w:rsidR="00E24F44" w:rsidRPr="00E617D8" w:rsidRDefault="00E24F44" w:rsidP="002333C3">
            <w:pPr>
              <w:ind w:right="567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24F44" w:rsidRPr="00E617D8" w14:paraId="16DB4EB7" w14:textId="77777777" w:rsidTr="002333C3">
        <w:tc>
          <w:tcPr>
            <w:tcW w:w="709" w:type="dxa"/>
            <w:shd w:val="clear" w:color="auto" w:fill="DDD9C3" w:themeFill="background2" w:themeFillShade="E6"/>
          </w:tcPr>
          <w:p w14:paraId="1BBC66CE" w14:textId="77777777" w:rsidR="00E24F44" w:rsidRPr="00E617D8" w:rsidRDefault="00E24F44" w:rsidP="002333C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674" w:type="dxa"/>
            <w:shd w:val="clear" w:color="auto" w:fill="DDD9C3" w:themeFill="background2" w:themeFillShade="E6"/>
          </w:tcPr>
          <w:p w14:paraId="25C0B299" w14:textId="77777777" w:rsidR="00E24F44" w:rsidRPr="00E617D8" w:rsidRDefault="00E24F44" w:rsidP="002333C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1981" w:type="dxa"/>
            <w:shd w:val="clear" w:color="auto" w:fill="DDD9C3" w:themeFill="background2" w:themeFillShade="E6"/>
          </w:tcPr>
          <w:p w14:paraId="6C904F2D" w14:textId="77777777" w:rsidR="00E24F44" w:rsidRPr="00E617D8" w:rsidRDefault="00E24F44" w:rsidP="002333C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268" w:type="dxa"/>
            <w:shd w:val="clear" w:color="auto" w:fill="DDD9C3" w:themeFill="background2" w:themeFillShade="E6"/>
          </w:tcPr>
          <w:p w14:paraId="773A6901" w14:textId="77777777" w:rsidR="00E24F44" w:rsidRPr="00E617D8" w:rsidRDefault="00E24F44" w:rsidP="002333C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24F44" w:rsidRPr="00E617D8" w14:paraId="26D8178E" w14:textId="77777777" w:rsidTr="002333C3">
        <w:tc>
          <w:tcPr>
            <w:tcW w:w="709" w:type="dxa"/>
            <w:shd w:val="clear" w:color="auto" w:fill="DDD9C3" w:themeFill="background2" w:themeFillShade="E6"/>
          </w:tcPr>
          <w:p w14:paraId="766785FD" w14:textId="77777777" w:rsidR="00E24F44" w:rsidRPr="00E617D8" w:rsidRDefault="00E24F44" w:rsidP="002333C3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674" w:type="dxa"/>
            <w:shd w:val="clear" w:color="auto" w:fill="DDD9C3" w:themeFill="background2" w:themeFillShade="E6"/>
          </w:tcPr>
          <w:p w14:paraId="7C8C2DFF" w14:textId="77777777" w:rsidR="00E24F44" w:rsidRPr="00E617D8" w:rsidRDefault="00E24F44" w:rsidP="002333C3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981" w:type="dxa"/>
          </w:tcPr>
          <w:p w14:paraId="28CD8FD7" w14:textId="77777777" w:rsidR="00E24F44" w:rsidRPr="00E617D8" w:rsidRDefault="00E24F44" w:rsidP="00233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68" w:type="dxa"/>
          </w:tcPr>
          <w:p w14:paraId="7113FCD9" w14:textId="77777777" w:rsidR="00E24F44" w:rsidRPr="00E617D8" w:rsidRDefault="00E24F44" w:rsidP="002333C3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24F44" w:rsidRPr="00E617D8" w14:paraId="0506C1F0" w14:textId="77777777" w:rsidTr="002333C3">
        <w:tc>
          <w:tcPr>
            <w:tcW w:w="709" w:type="dxa"/>
            <w:shd w:val="clear" w:color="auto" w:fill="DDD9C3" w:themeFill="background2" w:themeFillShade="E6"/>
          </w:tcPr>
          <w:p w14:paraId="4B0C6CD7" w14:textId="77777777" w:rsidR="00E24F44" w:rsidRPr="00E617D8" w:rsidRDefault="00E24F44" w:rsidP="002333C3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674" w:type="dxa"/>
            <w:shd w:val="clear" w:color="auto" w:fill="DDD9C3" w:themeFill="background2" w:themeFillShade="E6"/>
          </w:tcPr>
          <w:p w14:paraId="36B84E2C" w14:textId="77777777" w:rsidR="00E24F44" w:rsidRPr="00E617D8" w:rsidRDefault="00E24F44" w:rsidP="002333C3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1981" w:type="dxa"/>
          </w:tcPr>
          <w:p w14:paraId="579BAE32" w14:textId="77777777" w:rsidR="00E24F44" w:rsidRPr="00E617D8" w:rsidRDefault="00E24F44" w:rsidP="00233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68" w:type="dxa"/>
          </w:tcPr>
          <w:p w14:paraId="0A76A78F" w14:textId="77777777" w:rsidR="00E24F44" w:rsidRPr="00E617D8" w:rsidRDefault="00E24F44" w:rsidP="002333C3">
            <w:pPr>
              <w:rPr>
                <w:rFonts w:asciiTheme="minorHAnsi" w:hAnsiTheme="minorHAnsi"/>
                <w:sz w:val="20"/>
              </w:rPr>
            </w:pPr>
          </w:p>
        </w:tc>
      </w:tr>
      <w:tr w:rsidR="00E24F44" w:rsidRPr="00E617D8" w14:paraId="783714E7" w14:textId="77777777" w:rsidTr="002333C3">
        <w:tc>
          <w:tcPr>
            <w:tcW w:w="709" w:type="dxa"/>
            <w:shd w:val="clear" w:color="auto" w:fill="DDD9C3" w:themeFill="background2" w:themeFillShade="E6"/>
          </w:tcPr>
          <w:p w14:paraId="6F4AD55F" w14:textId="77777777" w:rsidR="00E24F44" w:rsidRPr="00E617D8" w:rsidRDefault="00E24F44" w:rsidP="002333C3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674" w:type="dxa"/>
            <w:shd w:val="clear" w:color="auto" w:fill="DDD9C3" w:themeFill="background2" w:themeFillShade="E6"/>
          </w:tcPr>
          <w:p w14:paraId="24E89EC4" w14:textId="77777777" w:rsidR="00E24F44" w:rsidRPr="00FA6258" w:rsidRDefault="00E24F44" w:rsidP="002333C3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1981" w:type="dxa"/>
          </w:tcPr>
          <w:p w14:paraId="0B1F856C" w14:textId="77777777" w:rsidR="00E24F44" w:rsidRPr="00E617D8" w:rsidRDefault="00E24F44" w:rsidP="00233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68" w:type="dxa"/>
          </w:tcPr>
          <w:p w14:paraId="534E26E6" w14:textId="77777777" w:rsidR="00E24F44" w:rsidRPr="00E617D8" w:rsidRDefault="00E24F44" w:rsidP="002333C3">
            <w:pPr>
              <w:rPr>
                <w:rFonts w:asciiTheme="minorHAnsi" w:hAnsiTheme="minorHAnsi"/>
                <w:sz w:val="20"/>
              </w:rPr>
            </w:pPr>
          </w:p>
        </w:tc>
      </w:tr>
      <w:tr w:rsidR="00E24F44" w:rsidRPr="00E617D8" w14:paraId="7C0ABBE7" w14:textId="77777777" w:rsidTr="002333C3">
        <w:tc>
          <w:tcPr>
            <w:tcW w:w="709" w:type="dxa"/>
            <w:shd w:val="clear" w:color="auto" w:fill="DDD9C3" w:themeFill="background2" w:themeFillShade="E6"/>
          </w:tcPr>
          <w:p w14:paraId="7429C977" w14:textId="77777777" w:rsidR="00E24F44" w:rsidRPr="00E617D8" w:rsidRDefault="00E24F44" w:rsidP="002333C3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674" w:type="dxa"/>
            <w:shd w:val="clear" w:color="auto" w:fill="DDD9C3" w:themeFill="background2" w:themeFillShade="E6"/>
          </w:tcPr>
          <w:p w14:paraId="0222DBA3" w14:textId="77777777" w:rsidR="00E24F44" w:rsidRPr="00E617D8" w:rsidRDefault="00E24F44" w:rsidP="002333C3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1981" w:type="dxa"/>
          </w:tcPr>
          <w:p w14:paraId="0E50A401" w14:textId="77777777" w:rsidR="00E24F44" w:rsidRPr="00E617D8" w:rsidRDefault="00E24F44" w:rsidP="00233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68" w:type="dxa"/>
          </w:tcPr>
          <w:p w14:paraId="46B07F26" w14:textId="77777777" w:rsidR="00E24F44" w:rsidRPr="00E617D8" w:rsidRDefault="00E24F44" w:rsidP="002333C3">
            <w:pPr>
              <w:rPr>
                <w:rFonts w:asciiTheme="minorHAnsi" w:hAnsiTheme="minorHAnsi"/>
                <w:sz w:val="20"/>
              </w:rPr>
            </w:pPr>
          </w:p>
        </w:tc>
      </w:tr>
      <w:tr w:rsidR="00E24F44" w:rsidRPr="00E617D8" w14:paraId="36A76267" w14:textId="77777777" w:rsidTr="002333C3">
        <w:tc>
          <w:tcPr>
            <w:tcW w:w="709" w:type="dxa"/>
            <w:shd w:val="clear" w:color="auto" w:fill="DDD9C3" w:themeFill="background2" w:themeFillShade="E6"/>
          </w:tcPr>
          <w:p w14:paraId="42D78AB9" w14:textId="77777777" w:rsidR="00E24F44" w:rsidRPr="00E617D8" w:rsidRDefault="00E24F44" w:rsidP="002333C3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674" w:type="dxa"/>
            <w:shd w:val="clear" w:color="auto" w:fill="DDD9C3" w:themeFill="background2" w:themeFillShade="E6"/>
          </w:tcPr>
          <w:p w14:paraId="61F1B425" w14:textId="77777777" w:rsidR="00E24F44" w:rsidRPr="00E617D8" w:rsidRDefault="00E24F44" w:rsidP="002333C3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>
              <w:rPr>
                <w:rFonts w:asciiTheme="minorHAnsi" w:hAnsiTheme="minorHAnsi"/>
                <w:sz w:val="20"/>
              </w:rPr>
              <w:t>niefinansowy (osobowy i rzeczowy)</w:t>
            </w:r>
          </w:p>
        </w:tc>
        <w:tc>
          <w:tcPr>
            <w:tcW w:w="1981" w:type="dxa"/>
          </w:tcPr>
          <w:p w14:paraId="1098E096" w14:textId="77777777" w:rsidR="00E24F44" w:rsidRPr="00E617D8" w:rsidRDefault="00E24F44" w:rsidP="00233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68" w:type="dxa"/>
          </w:tcPr>
          <w:p w14:paraId="53EC989B" w14:textId="77777777" w:rsidR="00E24F44" w:rsidRPr="00E617D8" w:rsidRDefault="00E24F44" w:rsidP="002333C3">
            <w:pPr>
              <w:rPr>
                <w:rFonts w:asciiTheme="minorHAnsi" w:hAnsiTheme="minorHAnsi"/>
                <w:sz w:val="20"/>
              </w:rPr>
            </w:pPr>
          </w:p>
        </w:tc>
      </w:tr>
      <w:tr w:rsidR="00E24F44" w:rsidRPr="00E617D8" w14:paraId="38A0FB66" w14:textId="77777777" w:rsidTr="002333C3">
        <w:tc>
          <w:tcPr>
            <w:tcW w:w="709" w:type="dxa"/>
            <w:shd w:val="clear" w:color="auto" w:fill="DDD9C3" w:themeFill="background2" w:themeFillShade="E6"/>
          </w:tcPr>
          <w:p w14:paraId="4E76D911" w14:textId="77777777" w:rsidR="00E24F44" w:rsidRPr="00E617D8" w:rsidRDefault="00E24F44" w:rsidP="002333C3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674" w:type="dxa"/>
            <w:shd w:val="clear" w:color="auto" w:fill="DDD9C3" w:themeFill="background2" w:themeFillShade="E6"/>
          </w:tcPr>
          <w:p w14:paraId="40723E3D" w14:textId="77777777" w:rsidR="00E24F44" w:rsidRPr="00E617D8" w:rsidRDefault="00E24F44" w:rsidP="002333C3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1981" w:type="dxa"/>
          </w:tcPr>
          <w:p w14:paraId="79CA7490" w14:textId="77777777" w:rsidR="00E24F44" w:rsidRPr="00E617D8" w:rsidRDefault="00E24F44" w:rsidP="00233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68" w:type="dxa"/>
          </w:tcPr>
          <w:p w14:paraId="66E6A050" w14:textId="77777777" w:rsidR="00E24F44" w:rsidRPr="00E617D8" w:rsidRDefault="00E24F44" w:rsidP="002333C3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12D945D5" w14:textId="77777777" w:rsidR="00E24F44" w:rsidRDefault="00E24F44" w:rsidP="00E24F4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709"/>
        <w:gridCol w:w="4257"/>
        <w:gridCol w:w="1413"/>
        <w:gridCol w:w="1418"/>
        <w:gridCol w:w="1417"/>
        <w:gridCol w:w="1418"/>
      </w:tblGrid>
      <w:tr w:rsidR="00E24F44" w:rsidRPr="00E617D8" w14:paraId="4C7E5247" w14:textId="77777777" w:rsidTr="002333C3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3458C4B0" w14:textId="77777777" w:rsidR="00E24F44" w:rsidRPr="00E617D8" w:rsidRDefault="00E24F44" w:rsidP="002333C3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Podział kosztów realizacji zadania w partnerstwie</w:t>
            </w:r>
            <w:r w:rsidRPr="00B06F0D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B06F0D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24F44" w:rsidRPr="00E617D8" w14:paraId="35823ED1" w14:textId="77777777" w:rsidTr="002333C3">
        <w:tc>
          <w:tcPr>
            <w:tcW w:w="709" w:type="dxa"/>
            <w:shd w:val="clear" w:color="auto" w:fill="DDD9C3" w:themeFill="background2" w:themeFillShade="E6"/>
          </w:tcPr>
          <w:p w14:paraId="25274C6E" w14:textId="77777777" w:rsidR="00E24F44" w:rsidRPr="00E617D8" w:rsidRDefault="00E24F44" w:rsidP="002333C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257" w:type="dxa"/>
            <w:shd w:val="clear" w:color="auto" w:fill="DDD9C3" w:themeFill="background2" w:themeFillShade="E6"/>
          </w:tcPr>
          <w:p w14:paraId="6FABDB3E" w14:textId="77777777" w:rsidR="00E24F44" w:rsidRPr="00E617D8" w:rsidRDefault="00E24F44" w:rsidP="002333C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</w:tcPr>
          <w:p w14:paraId="2F06DE13" w14:textId="77777777" w:rsidR="00E24F44" w:rsidRPr="00E617D8" w:rsidRDefault="00E24F44" w:rsidP="002333C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24F44" w:rsidRPr="00E617D8" w14:paraId="52DF3123" w14:textId="77777777" w:rsidTr="002333C3">
        <w:tc>
          <w:tcPr>
            <w:tcW w:w="4966" w:type="dxa"/>
            <w:gridSpan w:val="2"/>
          </w:tcPr>
          <w:p w14:paraId="60B0AF71" w14:textId="77777777" w:rsidR="00E24F44" w:rsidRPr="00E617D8" w:rsidRDefault="00E24F44" w:rsidP="00233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54761E2" w14:textId="77777777" w:rsidR="00E24F44" w:rsidRPr="00E617D8" w:rsidRDefault="00E24F44" w:rsidP="002333C3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E830127" w14:textId="77777777" w:rsidR="00E24F44" w:rsidRPr="00E617D8" w:rsidRDefault="00E24F44" w:rsidP="002333C3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12D01E4C" w14:textId="77777777" w:rsidR="00E24F44" w:rsidRPr="00E617D8" w:rsidRDefault="00E24F44" w:rsidP="002333C3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5526F704" w14:textId="77777777" w:rsidR="00E24F44" w:rsidRPr="00FA6258" w:rsidRDefault="00E24F44" w:rsidP="002333C3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Pr="00B06F0D">
              <w:rPr>
                <w:rStyle w:val="Odwoanieprzypisudolnego"/>
                <w:rFonts w:asciiTheme="minorHAnsi" w:hAnsiTheme="minorHAnsi"/>
                <w:sz w:val="20"/>
              </w:rPr>
              <w:footnoteReference w:id="7"/>
            </w:r>
            <w:r w:rsidRPr="00B06F0D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</w:tr>
      <w:tr w:rsidR="00E24F44" w:rsidRPr="00E617D8" w14:paraId="40A23387" w14:textId="77777777" w:rsidTr="002333C3">
        <w:tc>
          <w:tcPr>
            <w:tcW w:w="709" w:type="dxa"/>
            <w:shd w:val="clear" w:color="auto" w:fill="DDD9C3" w:themeFill="background2" w:themeFillShade="E6"/>
          </w:tcPr>
          <w:p w14:paraId="576D0001" w14:textId="77777777" w:rsidR="00E24F44" w:rsidRPr="00E617D8" w:rsidRDefault="00E24F44" w:rsidP="002333C3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257" w:type="dxa"/>
            <w:shd w:val="clear" w:color="auto" w:fill="DDD9C3" w:themeFill="background2" w:themeFillShade="E6"/>
          </w:tcPr>
          <w:p w14:paraId="0BA5FC9C" w14:textId="77777777" w:rsidR="00E24F44" w:rsidRPr="00E617D8" w:rsidRDefault="00E24F44" w:rsidP="002333C3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1</w:t>
            </w:r>
          </w:p>
        </w:tc>
        <w:tc>
          <w:tcPr>
            <w:tcW w:w="1413" w:type="dxa"/>
          </w:tcPr>
          <w:p w14:paraId="79D8A2C4" w14:textId="77777777" w:rsidR="00E24F44" w:rsidRPr="00E617D8" w:rsidRDefault="00E24F44" w:rsidP="00233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6E93EF4" w14:textId="77777777" w:rsidR="00E24F44" w:rsidRPr="00E617D8" w:rsidRDefault="00E24F44" w:rsidP="00233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D20D2F5" w14:textId="77777777" w:rsidR="00E24F44" w:rsidRPr="00E617D8" w:rsidRDefault="00E24F44" w:rsidP="00233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49E350" w14:textId="77777777" w:rsidR="00E24F44" w:rsidRPr="00E617D8" w:rsidRDefault="00E24F44" w:rsidP="002333C3">
            <w:pPr>
              <w:rPr>
                <w:rFonts w:asciiTheme="minorHAnsi" w:hAnsiTheme="minorHAnsi"/>
                <w:sz w:val="20"/>
              </w:rPr>
            </w:pPr>
          </w:p>
        </w:tc>
      </w:tr>
      <w:tr w:rsidR="00E24F44" w:rsidRPr="00E617D8" w14:paraId="7A42D53C" w14:textId="77777777" w:rsidTr="002333C3">
        <w:tc>
          <w:tcPr>
            <w:tcW w:w="709" w:type="dxa"/>
            <w:shd w:val="clear" w:color="auto" w:fill="DDD9C3" w:themeFill="background2" w:themeFillShade="E6"/>
          </w:tcPr>
          <w:p w14:paraId="299F961D" w14:textId="77777777" w:rsidR="00E24F44" w:rsidRPr="00E617D8" w:rsidRDefault="00E24F44" w:rsidP="002333C3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257" w:type="dxa"/>
            <w:shd w:val="clear" w:color="auto" w:fill="DDD9C3" w:themeFill="background2" w:themeFillShade="E6"/>
          </w:tcPr>
          <w:p w14:paraId="6A4EA8BB" w14:textId="77777777" w:rsidR="00E24F44" w:rsidRPr="00E617D8" w:rsidRDefault="00E24F44" w:rsidP="002333C3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2</w:t>
            </w:r>
          </w:p>
        </w:tc>
        <w:tc>
          <w:tcPr>
            <w:tcW w:w="1413" w:type="dxa"/>
          </w:tcPr>
          <w:p w14:paraId="66ABF1BC" w14:textId="77777777" w:rsidR="00E24F44" w:rsidRPr="00E617D8" w:rsidRDefault="00E24F44" w:rsidP="00233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D65B766" w14:textId="77777777" w:rsidR="00E24F44" w:rsidRPr="00E617D8" w:rsidRDefault="00E24F44" w:rsidP="00233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7239B8CA" w14:textId="77777777" w:rsidR="00E24F44" w:rsidRPr="00E617D8" w:rsidRDefault="00E24F44" w:rsidP="00233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B731D96" w14:textId="77777777" w:rsidR="00E24F44" w:rsidRPr="00E617D8" w:rsidRDefault="00E24F44" w:rsidP="002333C3">
            <w:pPr>
              <w:rPr>
                <w:rFonts w:asciiTheme="minorHAnsi" w:hAnsiTheme="minorHAnsi"/>
                <w:sz w:val="20"/>
              </w:rPr>
            </w:pPr>
          </w:p>
        </w:tc>
      </w:tr>
      <w:tr w:rsidR="00E24F44" w:rsidRPr="00E617D8" w14:paraId="299CB3F6" w14:textId="77777777" w:rsidTr="002333C3">
        <w:trPr>
          <w:trHeight w:val="199"/>
        </w:trPr>
        <w:tc>
          <w:tcPr>
            <w:tcW w:w="709" w:type="dxa"/>
            <w:shd w:val="clear" w:color="auto" w:fill="DDD9C3" w:themeFill="background2" w:themeFillShade="E6"/>
          </w:tcPr>
          <w:p w14:paraId="70FB6584" w14:textId="77777777" w:rsidR="00E24F44" w:rsidRPr="00E617D8" w:rsidRDefault="00E24F44" w:rsidP="002333C3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257" w:type="dxa"/>
            <w:shd w:val="clear" w:color="auto" w:fill="DDD9C3" w:themeFill="background2" w:themeFillShade="E6"/>
          </w:tcPr>
          <w:p w14:paraId="77726991" w14:textId="77777777" w:rsidR="00E24F44" w:rsidRPr="00E617D8" w:rsidRDefault="00E24F44" w:rsidP="002333C3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3</w:t>
            </w:r>
          </w:p>
        </w:tc>
        <w:tc>
          <w:tcPr>
            <w:tcW w:w="1413" w:type="dxa"/>
          </w:tcPr>
          <w:p w14:paraId="7B48E02D" w14:textId="77777777" w:rsidR="00E24F44" w:rsidRPr="00E617D8" w:rsidRDefault="00E24F44" w:rsidP="00233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35CD0BF8" w14:textId="77777777" w:rsidR="00E24F44" w:rsidRPr="00E617D8" w:rsidRDefault="00E24F44" w:rsidP="00233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1650F90C" w14:textId="77777777" w:rsidR="00E24F44" w:rsidRPr="00E617D8" w:rsidRDefault="00E24F44" w:rsidP="00233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3B6EED91" w14:textId="77777777" w:rsidR="00E24F44" w:rsidRPr="00E617D8" w:rsidRDefault="00E24F44" w:rsidP="002333C3">
            <w:pPr>
              <w:rPr>
                <w:rFonts w:asciiTheme="minorHAnsi" w:hAnsiTheme="minorHAnsi"/>
                <w:sz w:val="20"/>
              </w:rPr>
            </w:pPr>
          </w:p>
        </w:tc>
      </w:tr>
      <w:tr w:rsidR="00E24F44" w:rsidRPr="00E617D8" w14:paraId="413B13FD" w14:textId="77777777" w:rsidTr="002333C3">
        <w:tc>
          <w:tcPr>
            <w:tcW w:w="709" w:type="dxa"/>
          </w:tcPr>
          <w:p w14:paraId="7BB0A780" w14:textId="77777777" w:rsidR="00E24F44" w:rsidRPr="00E617D8" w:rsidRDefault="00E24F44" w:rsidP="00233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257" w:type="dxa"/>
          </w:tcPr>
          <w:p w14:paraId="4316D01D" w14:textId="77777777" w:rsidR="00E24F44" w:rsidRPr="00E617D8" w:rsidRDefault="00E24F44" w:rsidP="002333C3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5D3AB0B1" w14:textId="77777777" w:rsidR="00E24F44" w:rsidRPr="00E617D8" w:rsidRDefault="00E24F44" w:rsidP="00233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994D12" w14:textId="77777777" w:rsidR="00E24F44" w:rsidRPr="00E617D8" w:rsidRDefault="00E24F44" w:rsidP="00233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272E6C0E" w14:textId="77777777" w:rsidR="00E24F44" w:rsidRPr="00E617D8" w:rsidRDefault="00E24F44" w:rsidP="00233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3AF4179F" w14:textId="77777777" w:rsidR="00E24F44" w:rsidRPr="00E617D8" w:rsidRDefault="00E24F44" w:rsidP="002333C3">
            <w:pPr>
              <w:rPr>
                <w:rFonts w:asciiTheme="minorHAnsi" w:hAnsiTheme="minorHAnsi"/>
                <w:sz w:val="20"/>
              </w:rPr>
            </w:pPr>
          </w:p>
        </w:tc>
      </w:tr>
      <w:tr w:rsidR="00E24F44" w:rsidRPr="00E617D8" w14:paraId="45EAF6A2" w14:textId="77777777" w:rsidTr="002333C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127AB9F6" w14:textId="77777777" w:rsidR="00E24F44" w:rsidRPr="00E617D8" w:rsidRDefault="00E24F44" w:rsidP="002333C3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93CDF2C" w14:textId="77777777" w:rsidR="00E24F44" w:rsidRPr="00E617D8" w:rsidRDefault="00E24F44" w:rsidP="00233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7F4A556D" w14:textId="77777777" w:rsidR="00E24F44" w:rsidRPr="00E617D8" w:rsidRDefault="00E24F44" w:rsidP="00233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1BC2A83" w14:textId="77777777" w:rsidR="00E24F44" w:rsidRPr="00E617D8" w:rsidRDefault="00E24F44" w:rsidP="00233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AB7BD6F" w14:textId="77777777" w:rsidR="00E24F44" w:rsidRPr="00E617D8" w:rsidRDefault="00E24F44" w:rsidP="002333C3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2047E3D" w14:textId="77777777" w:rsidR="00E24F44" w:rsidRDefault="00E24F44" w:rsidP="00E24F4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616BDEBF" w14:textId="77777777" w:rsidR="00E24F44" w:rsidRDefault="00E24F44" w:rsidP="00E24F4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024D3782" w14:textId="77777777" w:rsidR="00E24F44" w:rsidRPr="00E617D8" w:rsidRDefault="00E24F44" w:rsidP="00E24F4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67571BD7" w14:textId="77777777" w:rsidR="00E24F44" w:rsidRPr="00D97AAD" w:rsidRDefault="00E24F44" w:rsidP="00E24F4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E24F44" w:rsidRPr="00D97AAD" w14:paraId="74FA1FD1" w14:textId="77777777" w:rsidTr="002333C3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D3E7FE" w14:textId="77777777" w:rsidR="00E24F44" w:rsidRDefault="00E24F44" w:rsidP="00E24F44">
            <w:pPr>
              <w:pStyle w:val="Akapitzlist"/>
              <w:numPr>
                <w:ilvl w:val="0"/>
                <w:numId w:val="42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4377C06F" w14:textId="77777777" w:rsidR="00E24F44" w:rsidRDefault="00E24F44" w:rsidP="00E24F44">
            <w:pPr>
              <w:pStyle w:val="Akapitzlist"/>
              <w:numPr>
                <w:ilvl w:val="0"/>
                <w:numId w:val="42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641E2EE6" w14:textId="77777777" w:rsidR="00E24F44" w:rsidRPr="001A6790" w:rsidRDefault="00E24F44" w:rsidP="00E24F44">
            <w:pPr>
              <w:pStyle w:val="Akapitzlist"/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1A679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Pr="001A6790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które mogą mieć znaczenie przy ocenie oferty, w tym odnoszące się do kalkulacji przewidywanych kosztów oraz oświadczeń zawartych w sekcji VII.</w:t>
            </w:r>
          </w:p>
        </w:tc>
      </w:tr>
      <w:tr w:rsidR="00E24F44" w:rsidRPr="00D97AAD" w14:paraId="24222D16" w14:textId="77777777" w:rsidTr="002333C3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A39534" w14:textId="77777777" w:rsidR="00E24F44" w:rsidRPr="00D97AAD" w:rsidRDefault="00E24F44" w:rsidP="00233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9FC488" w14:textId="77777777" w:rsidR="00E24F44" w:rsidRPr="00D97AAD" w:rsidRDefault="00E24F44" w:rsidP="00233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C436AAC" w14:textId="77777777" w:rsidR="00E24F44" w:rsidRPr="00D97AAD" w:rsidRDefault="00E24F44" w:rsidP="00233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1603D73" w14:textId="77777777" w:rsidR="00E24F44" w:rsidRPr="00D97AAD" w:rsidRDefault="00E24F44" w:rsidP="00233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4E286355" w14:textId="77777777" w:rsidR="00E24F44" w:rsidRDefault="00E24F44" w:rsidP="00E24F4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7E779283" w14:textId="77777777" w:rsidR="00E24F44" w:rsidRPr="00E617D8" w:rsidRDefault="00E24F44" w:rsidP="00E24F4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4C3C953D" w14:textId="77777777" w:rsidR="00E24F44" w:rsidRDefault="00E24F44" w:rsidP="00E24F4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B36237F" w14:textId="77777777" w:rsidR="00E24F44" w:rsidRDefault="00E24F44" w:rsidP="00E24F4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Oświadczam(m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>
        <w:rPr>
          <w:rFonts w:asciiTheme="minorHAnsi" w:hAnsiTheme="minorHAnsi" w:cs="Verdana"/>
          <w:color w:val="auto"/>
          <w:sz w:val="18"/>
          <w:szCs w:val="18"/>
        </w:rPr>
        <w:t>,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76FC8CE9" w14:textId="77777777" w:rsidR="00E24F44" w:rsidRPr="00D97AAD" w:rsidRDefault="00E24F44" w:rsidP="00E24F4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51B6B550" w14:textId="77777777" w:rsidR="00E24F44" w:rsidRPr="00D97AAD" w:rsidRDefault="00E24F44" w:rsidP="00E24F4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14:paraId="6956A2D7" w14:textId="77777777" w:rsidR="00E24F44" w:rsidRPr="00D97AAD" w:rsidRDefault="00E24F44" w:rsidP="00E24F4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3BB1F7B5" w14:textId="77777777" w:rsidR="00E24F44" w:rsidRPr="00D97AAD" w:rsidRDefault="00E24F44" w:rsidP="00E24F4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ący niniejszą ofertę nie zalega(-ją)*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3578C048" w14:textId="77777777" w:rsidR="00E24F44" w:rsidRPr="00D97AAD" w:rsidRDefault="00E24F44" w:rsidP="00E24F4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4) 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oferent*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ący niniejszą ofertę nie zalega(-ją)*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747568B6" w14:textId="77777777" w:rsidR="00E24F44" w:rsidRPr="00D97AAD" w:rsidRDefault="00E24F44" w:rsidP="00E24F4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II niniejszej oferty są zgodne z Krajowym Rejestrem Sądowym*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573F1729" w14:textId="77777777" w:rsidR="00E24F44" w:rsidRPr="00D97AAD" w:rsidRDefault="00E24F44" w:rsidP="00E24F4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informacje 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2A686247" w14:textId="77777777" w:rsidR="00E24F44" w:rsidRDefault="00E24F44" w:rsidP="00E24F4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dotyczą te dane, złożyły stosowne oświadczenia zgodnie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z przepisami o ochronie danych osobowych. </w:t>
      </w:r>
    </w:p>
    <w:p w14:paraId="018F043B" w14:textId="77777777" w:rsidR="00E24F44" w:rsidRPr="00D97AAD" w:rsidRDefault="00E24F44" w:rsidP="00E24F4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6A1F504" w14:textId="77777777" w:rsidR="00E24F44" w:rsidRPr="00D97AAD" w:rsidRDefault="00E24F44" w:rsidP="00E24F4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E419363" w14:textId="77777777" w:rsidR="00E24F44" w:rsidRPr="00D97AAD" w:rsidRDefault="00E24F44" w:rsidP="00E24F44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   </w:t>
      </w:r>
      <w:r w:rsidRPr="0083024F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64C028B6" w14:textId="77777777" w:rsidR="00E24F44" w:rsidRPr="00D97AAD" w:rsidRDefault="00E24F44" w:rsidP="00E24F44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AE6AFC0" w14:textId="77777777" w:rsidR="00E24F44" w:rsidRPr="00D97AAD" w:rsidRDefault="00E24F44" w:rsidP="00E24F44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EF1263A" w14:textId="77777777" w:rsidR="00E24F44" w:rsidRPr="00F56D0C" w:rsidRDefault="00E24F44" w:rsidP="00E24F4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(podpis osoby upoważnionej lub podpisy </w:t>
      </w:r>
    </w:p>
    <w:p w14:paraId="445451DE" w14:textId="77777777" w:rsidR="00E24F44" w:rsidRPr="00F56D0C" w:rsidRDefault="00E24F44" w:rsidP="00E24F4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osób upoważnionych do składania oświadczeń </w:t>
      </w:r>
    </w:p>
    <w:p w14:paraId="71D58078" w14:textId="77777777" w:rsidR="00E24F44" w:rsidRPr="00D97AAD" w:rsidRDefault="00E24F44" w:rsidP="00E24F4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 oferentów)</w:t>
      </w:r>
    </w:p>
    <w:p w14:paraId="650961D1" w14:textId="26AE7F18" w:rsidR="00BE2E0E" w:rsidRPr="00E24F44" w:rsidRDefault="00E24F44" w:rsidP="00E24F44"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E24F44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845F38" w14:textId="77777777" w:rsidR="00EC2B42" w:rsidRDefault="00EC2B42">
      <w:r>
        <w:separator/>
      </w:r>
    </w:p>
  </w:endnote>
  <w:endnote w:type="continuationSeparator" w:id="0">
    <w:p w14:paraId="49C165D1" w14:textId="77777777" w:rsidR="00EC2B42" w:rsidRDefault="00EC2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598A54E4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A339E0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555BB2" w14:textId="77777777" w:rsidR="00EC2B42" w:rsidRDefault="00EC2B42">
      <w:r>
        <w:separator/>
      </w:r>
    </w:p>
  </w:footnote>
  <w:footnote w:type="continuationSeparator" w:id="0">
    <w:p w14:paraId="0B318BF0" w14:textId="77777777" w:rsidR="00EC2B42" w:rsidRDefault="00EC2B42">
      <w:r>
        <w:continuationSeparator/>
      </w:r>
    </w:p>
  </w:footnote>
  <w:footnote w:id="1">
    <w:p w14:paraId="0F4E8D2B" w14:textId="77777777" w:rsidR="00E24F44" w:rsidRPr="003A2508" w:rsidRDefault="00E24F44" w:rsidP="00E24F4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363199">
        <w:rPr>
          <w:rFonts w:asciiTheme="minorHAnsi" w:hAnsiTheme="minorHAnsi"/>
          <w:sz w:val="16"/>
          <w:szCs w:val="16"/>
          <w:vertAlign w:val="superscript"/>
        </w:rPr>
        <w:footnoteRef/>
      </w:r>
      <w:r w:rsidRPr="00363199">
        <w:rPr>
          <w:rFonts w:asciiTheme="minorHAnsi" w:hAnsiTheme="minorHAnsi"/>
          <w:sz w:val="16"/>
          <w:szCs w:val="16"/>
          <w:vertAlign w:val="superscript"/>
        </w:rPr>
        <w:t>)</w:t>
      </w:r>
      <w:r w:rsidRPr="00363199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538A6F1B" w14:textId="77777777" w:rsidR="00E24F44" w:rsidRPr="003A2508" w:rsidRDefault="00E24F44" w:rsidP="00E24F4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1E766D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1E766D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2E65FA">
        <w:rPr>
          <w:rFonts w:asciiTheme="minorHAnsi" w:hAnsiTheme="minorHAnsi" w:cstheme="minorHAnsi"/>
          <w:sz w:val="16"/>
          <w:szCs w:val="16"/>
        </w:rPr>
        <w:t xml:space="preserve"> </w:t>
      </w:r>
      <w:r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00D53967" w14:textId="77777777" w:rsidR="00E24F44" w:rsidRPr="00C57111" w:rsidRDefault="00E24F44" w:rsidP="00E24F4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E18A3">
        <w:rPr>
          <w:rFonts w:asciiTheme="minorHAnsi" w:hAnsiTheme="minorHAnsi"/>
          <w:sz w:val="16"/>
          <w:szCs w:val="16"/>
          <w:vertAlign w:val="superscript"/>
        </w:rPr>
        <w:footnoteRef/>
      </w:r>
      <w:r w:rsidRPr="00DE18A3">
        <w:rPr>
          <w:rFonts w:asciiTheme="minorHAnsi" w:hAnsiTheme="minorHAnsi"/>
          <w:sz w:val="16"/>
          <w:szCs w:val="16"/>
          <w:vertAlign w:val="superscript"/>
        </w:rPr>
        <w:t>)</w:t>
      </w:r>
      <w:r>
        <w:rPr>
          <w:rFonts w:asciiTheme="minorHAnsi" w:hAnsiTheme="minorHAnsi"/>
          <w:sz w:val="18"/>
          <w:szCs w:val="18"/>
        </w:rPr>
        <w:t xml:space="preserve">  Organ w ogłoszeniu o otwartym konkursie ofert może odstąpić od wymogu składania dodatkowych informacji dotyczących rezultatów w realizacji zadania publicznego, jeżeli rodzaj zadania uniemożliwia ich określenie. </w:t>
      </w:r>
      <w:r w:rsidRPr="00E07C9D">
        <w:rPr>
          <w:rFonts w:asciiTheme="minorHAnsi" w:hAnsiTheme="minorHAnsi"/>
          <w:sz w:val="18"/>
          <w:szCs w:val="18"/>
        </w:rPr>
        <w:t xml:space="preserve"> </w:t>
      </w:r>
    </w:p>
  </w:footnote>
  <w:footnote w:id="4">
    <w:p w14:paraId="0F07C8B0" w14:textId="77777777" w:rsidR="00E24F44" w:rsidRPr="00592CFD" w:rsidRDefault="00E24F44" w:rsidP="00E24F44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B06F0D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B06F0D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592CFD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592CFD">
        <w:rPr>
          <w:rFonts w:asciiTheme="minorHAnsi" w:hAnsiTheme="minorHAnsi" w:cstheme="minorHAnsi"/>
          <w:sz w:val="18"/>
          <w:szCs w:val="18"/>
        </w:rPr>
        <w:t xml:space="preserve">Tabelę należy rozszerzyć w przypadku realizacji oferty w dłuższym okresie. </w:t>
      </w:r>
    </w:p>
  </w:footnote>
  <w:footnote w:id="5">
    <w:p w14:paraId="38AAB81E" w14:textId="77777777" w:rsidR="00E24F44" w:rsidRPr="00592CFD" w:rsidRDefault="00E24F44" w:rsidP="00E24F44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B06F0D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B06F0D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592CFD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592CFD">
        <w:rPr>
          <w:rFonts w:asciiTheme="minorHAnsi" w:hAnsiTheme="minorHAnsi" w:cstheme="minorHAnsi"/>
          <w:sz w:val="18"/>
          <w:szCs w:val="18"/>
        </w:rPr>
        <w:t>Suma pól 3.1. i 3.2.</w:t>
      </w:r>
    </w:p>
  </w:footnote>
  <w:footnote w:id="6">
    <w:p w14:paraId="08663460" w14:textId="77777777" w:rsidR="00E24F44" w:rsidRDefault="00E24F44" w:rsidP="00E24F44">
      <w:pPr>
        <w:pStyle w:val="Tekstprzypisudolnego"/>
      </w:pPr>
      <w:r w:rsidRPr="00B06F0D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B06F0D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592CFD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592CFD">
        <w:rPr>
          <w:rFonts w:asciiTheme="minorHAnsi" w:hAnsiTheme="minorHAnsi" w:cstheme="minorHAnsi"/>
          <w:sz w:val="18"/>
          <w:szCs w:val="18"/>
        </w:rPr>
        <w:t>Sekcję V.C należy uzupełnić w przypadku oferty wspólnej.</w:t>
      </w:r>
      <w:r>
        <w:t xml:space="preserve"> </w:t>
      </w:r>
    </w:p>
  </w:footnote>
  <w:footnote w:id="7">
    <w:p w14:paraId="53F3FE05" w14:textId="77777777" w:rsidR="00E24F44" w:rsidRPr="006A1711" w:rsidRDefault="00E24F44" w:rsidP="00E24F44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B06F0D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B06F0D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A1711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666B20"/>
    <w:multiLevelType w:val="hybridMultilevel"/>
    <w:tmpl w:val="B92414FC"/>
    <w:lvl w:ilvl="0" w:tplc="615C6A12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1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A0156E"/>
    <w:multiLevelType w:val="hybridMultilevel"/>
    <w:tmpl w:val="4F444B84"/>
    <w:lvl w:ilvl="0" w:tplc="5BC2BA74">
      <w:start w:val="1"/>
      <w:numFmt w:val="decimal"/>
      <w:lvlText w:val="%1)"/>
      <w:lvlJc w:val="left"/>
      <w:pPr>
        <w:ind w:left="720" w:hanging="360"/>
      </w:pPr>
      <w:rPr>
        <w:rFonts w:ascii="Times New Roman" w:eastAsia="Arial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8"/>
  </w:num>
  <w:num w:numId="11">
    <w:abstractNumId w:val="34"/>
  </w:num>
  <w:num w:numId="12">
    <w:abstractNumId w:val="27"/>
  </w:num>
  <w:num w:numId="13">
    <w:abstractNumId w:val="31"/>
  </w:num>
  <w:num w:numId="14">
    <w:abstractNumId w:val="35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9"/>
  </w:num>
  <w:num w:numId="20">
    <w:abstractNumId w:val="39"/>
  </w:num>
  <w:num w:numId="21">
    <w:abstractNumId w:val="37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8"/>
  </w:num>
  <w:num w:numId="30">
    <w:abstractNumId w:val="26"/>
  </w:num>
  <w:num w:numId="31">
    <w:abstractNumId w:val="17"/>
  </w:num>
  <w:num w:numId="32">
    <w:abstractNumId w:val="33"/>
  </w:num>
  <w:num w:numId="33">
    <w:abstractNumId w:val="30"/>
  </w:num>
  <w:num w:numId="34">
    <w:abstractNumId w:val="25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6"/>
  </w:num>
  <w:num w:numId="40">
    <w:abstractNumId w:val="32"/>
  </w:num>
  <w:num w:numId="41">
    <w:abstractNumId w:val="24"/>
  </w:num>
  <w:num w:numId="4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0B45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5494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648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0F09"/>
    <w:rsid w:val="0039141A"/>
    <w:rsid w:val="00391ED7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0F5A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0570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336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24D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0792E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0F17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1BB9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2D3B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4267"/>
    <w:rsid w:val="008E667A"/>
    <w:rsid w:val="008E75F1"/>
    <w:rsid w:val="008F0F3E"/>
    <w:rsid w:val="008F0F89"/>
    <w:rsid w:val="008F3BB1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4EC5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9E0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0195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9CC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119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44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2209"/>
    <w:rsid w:val="00EA6B93"/>
    <w:rsid w:val="00EB3FE8"/>
    <w:rsid w:val="00EB772E"/>
    <w:rsid w:val="00EB7AF4"/>
    <w:rsid w:val="00EB7AFB"/>
    <w:rsid w:val="00EC2B42"/>
    <w:rsid w:val="00EC2D9A"/>
    <w:rsid w:val="00EC2E72"/>
    <w:rsid w:val="00EC3FFB"/>
    <w:rsid w:val="00EC5696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6F8FAB"/>
  <w15:docId w15:val="{5BF7FC0E-930A-4930-81D2-EE43A46BF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2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210C85-0F78-4312-9C64-4BBE4E693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987</Words>
  <Characters>5927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Katarzyna Orłowska</cp:lastModifiedBy>
  <cp:revision>5</cp:revision>
  <cp:lastPrinted>2020-02-27T07:26:00Z</cp:lastPrinted>
  <dcterms:created xsi:type="dcterms:W3CDTF">2021-03-20T13:27:00Z</dcterms:created>
  <dcterms:modified xsi:type="dcterms:W3CDTF">2021-03-22T06:51:00Z</dcterms:modified>
</cp:coreProperties>
</file>