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61BE" w14:textId="630E24AE" w:rsidR="00DA4119" w:rsidRPr="005A7A6A" w:rsidRDefault="00DA4119" w:rsidP="00DA4119">
      <w:pPr>
        <w:ind w:left="6372"/>
        <w:rPr>
          <w:sz w:val="20"/>
          <w:szCs w:val="20"/>
        </w:rPr>
      </w:pPr>
      <w:bookmarkStart w:id="0" w:name="_Hlk65662130"/>
      <w:r w:rsidRPr="005A7A6A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5A7A6A">
        <w:rPr>
          <w:sz w:val="20"/>
          <w:szCs w:val="20"/>
        </w:rPr>
        <w:t xml:space="preserve">do zarządzenia  </w:t>
      </w:r>
    </w:p>
    <w:p w14:paraId="586FA9CA" w14:textId="7370F9D4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8239EF">
        <w:rPr>
          <w:sz w:val="20"/>
          <w:szCs w:val="20"/>
        </w:rPr>
        <w:t>28</w:t>
      </w:r>
      <w:r w:rsidRPr="005A7A6A">
        <w:rPr>
          <w:sz w:val="20"/>
          <w:szCs w:val="20"/>
        </w:rPr>
        <w:t>/</w:t>
      </w:r>
      <w:r>
        <w:rPr>
          <w:sz w:val="20"/>
          <w:szCs w:val="20"/>
        </w:rPr>
        <w:t>21</w:t>
      </w:r>
    </w:p>
    <w:p w14:paraId="4ED18D36" w14:textId="77777777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Wójta Gminy Chełmża</w:t>
      </w:r>
    </w:p>
    <w:p w14:paraId="2FA2C87B" w14:textId="41A9C49C" w:rsidR="00322FBE" w:rsidRPr="00322FBE" w:rsidRDefault="00DA4119" w:rsidP="00322FBE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z dnia</w:t>
      </w:r>
      <w:r w:rsidR="00B25C90">
        <w:rPr>
          <w:sz w:val="20"/>
          <w:szCs w:val="20"/>
        </w:rPr>
        <w:t xml:space="preserve"> </w:t>
      </w:r>
      <w:r w:rsidR="008239EF">
        <w:rPr>
          <w:sz w:val="20"/>
          <w:szCs w:val="20"/>
        </w:rPr>
        <w:t xml:space="preserve">15 kwietnia </w:t>
      </w:r>
      <w:r>
        <w:rPr>
          <w:sz w:val="20"/>
          <w:szCs w:val="20"/>
        </w:rPr>
        <w:t xml:space="preserve"> </w:t>
      </w:r>
      <w:r w:rsidRPr="005A7A6A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5A7A6A">
        <w:rPr>
          <w:sz w:val="20"/>
          <w:szCs w:val="20"/>
        </w:rPr>
        <w:t xml:space="preserve"> r</w:t>
      </w:r>
      <w:bookmarkEnd w:id="0"/>
      <w:r w:rsidR="00322FBE">
        <w:rPr>
          <w:sz w:val="20"/>
          <w:szCs w:val="20"/>
        </w:rPr>
        <w:t>.</w:t>
      </w:r>
    </w:p>
    <w:p w14:paraId="12F1D327" w14:textId="77777777" w:rsidR="00322FBE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</w:p>
    <w:p w14:paraId="623E490C" w14:textId="77777777" w:rsidR="00322FBE" w:rsidRPr="00787741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REALIZACJI ZADANIA PUBLICZNEGO* / </w:t>
      </w:r>
    </w:p>
    <w:p w14:paraId="0A852EF3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68E1FF03" w14:textId="77777777" w:rsidR="00097A72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>O KTÓREJ MOWA W ART. 14 UST. 1* / 2* USTAWY</w:t>
      </w:r>
      <w:r w:rsidRPr="00787741">
        <w:rPr>
          <w:rFonts w:ascii="Calibri" w:eastAsia="Arial" w:hAnsi="Calibri" w:cs="Calibri"/>
        </w:rPr>
        <w:t xml:space="preserve"> </w:t>
      </w:r>
      <w:r w:rsidRPr="00787741">
        <w:rPr>
          <w:rFonts w:ascii="Calibri" w:eastAsia="Arial" w:hAnsi="Calibri" w:cs="Calibri"/>
          <w:bCs/>
        </w:rPr>
        <w:t xml:space="preserve">Z DNIA 24 KWIETNIA 2003 R. </w:t>
      </w:r>
      <w:r w:rsidRPr="00787741">
        <w:rPr>
          <w:rFonts w:ascii="Calibri" w:eastAsia="Arial" w:hAnsi="Calibri" w:cs="Calibri"/>
          <w:bCs/>
        </w:rPr>
        <w:br/>
        <w:t>O DZIAŁALNOŚCI POŻYTKU PUBLICZNEGO I O WOLONTARIACIE</w:t>
      </w:r>
    </w:p>
    <w:p w14:paraId="41011698" w14:textId="77777777" w:rsidR="00097A72" w:rsidRDefault="00097A72" w:rsidP="00097A72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(DZ. U. Z </w:t>
      </w:r>
      <w:r w:rsidRPr="00150B01">
        <w:t>20</w:t>
      </w:r>
      <w:r>
        <w:t>20 r. POZ.</w:t>
      </w:r>
      <w:r w:rsidRPr="00150B01">
        <w:t xml:space="preserve"> </w:t>
      </w:r>
      <w:r>
        <w:t>1057)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266CEBC" w14:textId="4724C68E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 </w:t>
      </w:r>
      <w:r w:rsidRPr="00787741">
        <w:rPr>
          <w:rFonts w:ascii="Calibri" w:eastAsia="Arial" w:hAnsi="Calibri" w:cs="Calibri"/>
          <w:bCs/>
        </w:rPr>
        <w:br/>
      </w:r>
    </w:p>
    <w:p w14:paraId="2D15CD74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387795BC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EB828C8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5A01788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57A37F4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CC13BBF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5C1DD963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0029A45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5892CE0F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12F80C97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5107B76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3012B265" w14:textId="77777777" w:rsidR="00322FBE" w:rsidRPr="00787741" w:rsidRDefault="00322FBE" w:rsidP="00322FBE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0B4B30FB" w14:textId="77777777" w:rsidTr="00EC69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852A255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52A8851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8774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BC8BC6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CE47CF8" w14:textId="77777777" w:rsidTr="00EC69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EA2BF02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8774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486A7E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49B227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E85158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78774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787741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14:paraId="2298AD8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48E545F6" w14:textId="77777777" w:rsidTr="00EC69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5A55A" w14:textId="77777777" w:rsidR="00322FBE" w:rsidRPr="00787741" w:rsidRDefault="00322FBE" w:rsidP="00EC69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22FBE" w:rsidRPr="00D97AAD" w14:paraId="7F95F709" w14:textId="77777777" w:rsidTr="00EC69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EB9C72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81A2CB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F33150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BA29CB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1E24DF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1D5511F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A921F21" w14:textId="77777777" w:rsidTr="00EC69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33203D" w14:textId="77777777" w:rsidR="00322FBE" w:rsidRPr="00787741" w:rsidRDefault="00322FBE" w:rsidP="00EC690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787741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F68835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82E5B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3B359C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288C96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4A3CD5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B09306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2C114AB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442E29A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4FBF8CD" w14:textId="78EEC678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B40E705" w14:textId="03EBADB8" w:rsidR="00C317BF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3742BE9" w14:textId="1AC548BD" w:rsidR="00C317BF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D842BE4" w14:textId="77777777" w:rsidR="00C317BF" w:rsidRPr="00787741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18495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66A54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083AC1F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13046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22FBE" w:rsidRPr="00D97AAD" w14:paraId="6A6ABA44" w14:textId="77777777" w:rsidTr="00EC69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42080CC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DF9FBFC" w14:textId="77777777" w:rsidR="00322FBE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A44BF45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2E3CE59" w14:textId="77777777" w:rsidTr="00EC69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78BABE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1A0BE0E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A7C6F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5882408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2DB1E62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B29851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C563B68" w14:textId="77777777" w:rsidTr="00EC690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0400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2FBE" w:rsidRPr="00D97AAD" w14:paraId="55C081C7" w14:textId="77777777" w:rsidTr="00EC690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E29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CEA49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8CA6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EC6774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499E1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41AC3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79BDF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94E5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7B4BAD3D" w14:textId="77777777" w:rsidTr="00EC690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574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05BB3E24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877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22FBE" w:rsidRPr="00D97AAD" w14:paraId="61778C33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41E5E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1DF31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36BDC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4D9AE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3BA04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87741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8084E8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87741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8774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 w:rsidRPr="0078774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322FBE" w:rsidRPr="00D97AAD" w14:paraId="1B833DE6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4A6B2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FD7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B8E3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E7A9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05A1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ED312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C5D535B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4EA51E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560C32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EDA3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65A2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DD72C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88B8E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B08E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177B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B3DC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03DE66A2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3AB05" w14:textId="77777777" w:rsidR="00322FBE" w:rsidRPr="00787741" w:rsidRDefault="00322FBE" w:rsidP="00EC69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3F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3C5613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EF95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10BD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F697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575009A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140B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006B2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B3C9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EF3D25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09B6A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B18C1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95E7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8A204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05E35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06C3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08C844E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A506B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3EA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6F624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A3C0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74A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EBBE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FD6FE2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BCA549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DD29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24A2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7CE3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EE3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1153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A9A5CA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1C41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61E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D7E9D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FF0BF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7B3F7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3EF4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3852E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9261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79EF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27F50FA0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1FE6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8F5E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D916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0B8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48D4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53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F6DA5B7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F652983" w14:textId="77777777" w:rsidR="00322FBE" w:rsidRPr="00787741" w:rsidRDefault="00322FBE" w:rsidP="00EC690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6F6963A" w14:textId="77777777" w:rsidR="00322FBE" w:rsidRPr="00787741" w:rsidRDefault="00322FBE" w:rsidP="00EC690D">
            <w:pPr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(należy opisać:</w:t>
            </w:r>
          </w:p>
          <w:p w14:paraId="1CEE10D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409569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54C693A" w14:textId="77777777" w:rsidR="00322FBE" w:rsidRPr="00E07C9D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87741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2FBE" w:rsidRPr="00D97AAD" w14:paraId="3568AC69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C7B60E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16ED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45D75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62148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BA00D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BF1FBA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12AC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4369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430A6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F1F2F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02183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2FBE" w:rsidRPr="00D97AAD" w14:paraId="3A3480DF" w14:textId="77777777" w:rsidTr="00EC690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BAB003B" w14:textId="77777777" w:rsidR="00322FBE" w:rsidRPr="00787741" w:rsidRDefault="00322FBE" w:rsidP="00EC690D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D97AAD" w14:paraId="7A8CBA79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B40AFA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B9F357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5D2FEF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22FBE" w:rsidRPr="00D97AAD" w14:paraId="7D0FAC5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DAA54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2544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68F5D3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FAB703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EFC387C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3CA5A61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D5431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0BDED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6F8E4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B13265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EE75B4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0260DB7E" w14:textId="77777777" w:rsidTr="00EC69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E248A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0914C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6E799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3BA69E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73D28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D11ED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999863C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41BF920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322FBE" w:rsidRPr="00D97AAD" w14:paraId="51DD10D0" w14:textId="77777777" w:rsidTr="00EC69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DA8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22FBE" w:rsidRPr="00D97AAD" w14:paraId="7844E50F" w14:textId="77777777" w:rsidTr="00EC69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E16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058D6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0E5441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C2FF21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C273B3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DD6448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CF83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AB62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FEC4C2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CF3C31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5A661AA7" w14:textId="77777777" w:rsidTr="00EC69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78A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322FBE" w:rsidRPr="00D97AAD" w14:paraId="1E903AD5" w14:textId="77777777" w:rsidTr="00EC690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4D0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AD4057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8A1CE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848956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958EE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97BB30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F4EBBE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4A08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2DCFB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86DDF2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FD82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8EDB6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61846A8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322FBE" w:rsidRPr="00787741" w14:paraId="2943FA95" w14:textId="77777777" w:rsidTr="00EC690D">
        <w:tc>
          <w:tcPr>
            <w:tcW w:w="5000" w:type="pct"/>
            <w:gridSpan w:val="9"/>
            <w:shd w:val="clear" w:color="auto" w:fill="DDD9C3"/>
            <w:vAlign w:val="center"/>
          </w:tcPr>
          <w:p w14:paraId="2FF73148" w14:textId="77777777" w:rsidR="00322FBE" w:rsidRPr="00FB6CDD" w:rsidRDefault="00322FBE" w:rsidP="00EC690D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92A5D24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FB6CDD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322FBE" w:rsidRPr="003A2508" w14:paraId="648E8DCC" w14:textId="77777777" w:rsidTr="00EC690D">
        <w:tc>
          <w:tcPr>
            <w:tcW w:w="484" w:type="pct"/>
            <w:vMerge w:val="restart"/>
            <w:shd w:val="clear" w:color="auto" w:fill="DDD9C3"/>
            <w:vAlign w:val="center"/>
          </w:tcPr>
          <w:p w14:paraId="2FF0EB1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876A2D9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52371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</w:t>
            </w:r>
          </w:p>
          <w:p w14:paraId="0F1892E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3CC7583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69022B4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2901C5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D9D3F3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3A2508" w14:paraId="1136A11D" w14:textId="77777777" w:rsidTr="00EC690D">
        <w:tc>
          <w:tcPr>
            <w:tcW w:w="484" w:type="pct"/>
            <w:vMerge/>
            <w:shd w:val="clear" w:color="auto" w:fill="DDD9C3"/>
            <w:vAlign w:val="center"/>
          </w:tcPr>
          <w:p w14:paraId="4BE2B821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3BEAED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5465AA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711804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5721C8C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5BE060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5F9BB8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89B9EA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522557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3A2508" w14:paraId="0DE2BEE9" w14:textId="77777777" w:rsidTr="00EC690D">
        <w:tc>
          <w:tcPr>
            <w:tcW w:w="484" w:type="pct"/>
            <w:shd w:val="clear" w:color="auto" w:fill="DDD9C3"/>
          </w:tcPr>
          <w:p w14:paraId="77CF7CF2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DF93E95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22FBE" w:rsidRPr="003A2508" w14:paraId="72A498BD" w14:textId="77777777" w:rsidTr="00EC690D">
        <w:tc>
          <w:tcPr>
            <w:tcW w:w="484" w:type="pct"/>
            <w:shd w:val="clear" w:color="auto" w:fill="auto"/>
          </w:tcPr>
          <w:p w14:paraId="4EC2AFF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DE5368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D68A6E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D928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FE9B1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49B4A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A4AB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28F3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74CA6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0F11716" w14:textId="77777777" w:rsidTr="00EC690D">
        <w:tc>
          <w:tcPr>
            <w:tcW w:w="484" w:type="pct"/>
            <w:shd w:val="clear" w:color="auto" w:fill="auto"/>
          </w:tcPr>
          <w:p w14:paraId="2F8477D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7F5F2E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738D0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8F67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13F389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16B503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F08F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3C63B7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6E52C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B6C635" w14:textId="77777777" w:rsidTr="00EC690D">
        <w:tc>
          <w:tcPr>
            <w:tcW w:w="484" w:type="pct"/>
            <w:shd w:val="clear" w:color="auto" w:fill="auto"/>
          </w:tcPr>
          <w:p w14:paraId="1C0F801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9B17E5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948D2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B505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A9C5E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1A09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DD2B8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DAC4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BA3C4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C633AB0" w14:textId="77777777" w:rsidTr="00EC690D">
        <w:tc>
          <w:tcPr>
            <w:tcW w:w="484" w:type="pct"/>
            <w:shd w:val="clear" w:color="auto" w:fill="auto"/>
          </w:tcPr>
          <w:p w14:paraId="52DEB9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783F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115D66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CE89A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84996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4FDB8F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ACDC0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82CB2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2B81DF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B724F5A" w14:textId="77777777" w:rsidTr="00EC690D">
        <w:tc>
          <w:tcPr>
            <w:tcW w:w="484" w:type="pct"/>
            <w:shd w:val="clear" w:color="auto" w:fill="auto"/>
          </w:tcPr>
          <w:p w14:paraId="35CF729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26BF6F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2EEB2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4D74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6BF44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087BBD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3DCB5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AFD20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F1A35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C26C0FD" w14:textId="77777777" w:rsidTr="00EC690D">
        <w:tc>
          <w:tcPr>
            <w:tcW w:w="484" w:type="pct"/>
            <w:shd w:val="clear" w:color="auto" w:fill="auto"/>
          </w:tcPr>
          <w:p w14:paraId="5B5AED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A568EC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B17B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4D5477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2292B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A62659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DF60C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90FB8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C0F25B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5B2BEB6A" w14:textId="77777777" w:rsidTr="00EC690D">
        <w:tc>
          <w:tcPr>
            <w:tcW w:w="484" w:type="pct"/>
            <w:shd w:val="clear" w:color="auto" w:fill="auto"/>
          </w:tcPr>
          <w:p w14:paraId="15C665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73B622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C314A5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9FE7D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1A7A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E2CD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E1F8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03E24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40CD3F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A74780A" w14:textId="77777777" w:rsidTr="00EC690D">
        <w:tc>
          <w:tcPr>
            <w:tcW w:w="484" w:type="pct"/>
            <w:shd w:val="clear" w:color="auto" w:fill="auto"/>
          </w:tcPr>
          <w:p w14:paraId="3EF32F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260F4F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CA384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0BB1A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3ABB36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0E5E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576C8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3EC897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463244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5E3A9F" w14:textId="77777777" w:rsidTr="00EC690D">
        <w:tc>
          <w:tcPr>
            <w:tcW w:w="484" w:type="pct"/>
            <w:shd w:val="clear" w:color="auto" w:fill="auto"/>
          </w:tcPr>
          <w:p w14:paraId="012DD8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6C42C9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EEFD7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1A017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B7E4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BBBCB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6BA79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0860F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37B83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D53F7FC" w14:textId="77777777" w:rsidTr="00EC690D">
        <w:tc>
          <w:tcPr>
            <w:tcW w:w="484" w:type="pct"/>
            <w:shd w:val="clear" w:color="auto" w:fill="auto"/>
          </w:tcPr>
          <w:p w14:paraId="0DFBD4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117246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FDC802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2E026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E40B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A69C6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CA098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DC8D8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B2D8BA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3D78F931" w14:textId="77777777" w:rsidTr="00EC690D">
        <w:tc>
          <w:tcPr>
            <w:tcW w:w="484" w:type="pct"/>
            <w:shd w:val="clear" w:color="auto" w:fill="auto"/>
          </w:tcPr>
          <w:p w14:paraId="495D68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F87438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3361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CE903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3D032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AF4D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47BE3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59CFB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C81DFF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A5B087E" w14:textId="77777777" w:rsidTr="00EC690D">
        <w:tc>
          <w:tcPr>
            <w:tcW w:w="484" w:type="pct"/>
            <w:shd w:val="clear" w:color="auto" w:fill="auto"/>
          </w:tcPr>
          <w:p w14:paraId="64FCA2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AE25B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CF3C4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49806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BD1051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BCB9B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C849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E7145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2103D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179D035" w14:textId="77777777" w:rsidTr="00EC690D">
        <w:tc>
          <w:tcPr>
            <w:tcW w:w="2867" w:type="pct"/>
            <w:gridSpan w:val="5"/>
            <w:shd w:val="clear" w:color="auto" w:fill="DDD9C3"/>
          </w:tcPr>
          <w:p w14:paraId="0161A08B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1958B50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24F6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41648D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5F5CB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C05694B" w14:textId="77777777" w:rsidTr="00EC690D">
        <w:tc>
          <w:tcPr>
            <w:tcW w:w="484" w:type="pct"/>
            <w:shd w:val="clear" w:color="auto" w:fill="DDD9C3"/>
          </w:tcPr>
          <w:p w14:paraId="6935825A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4D6B5B3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22FBE" w:rsidRPr="003A2508" w14:paraId="5C27723C" w14:textId="77777777" w:rsidTr="00EC690D">
        <w:tc>
          <w:tcPr>
            <w:tcW w:w="484" w:type="pct"/>
            <w:shd w:val="clear" w:color="auto" w:fill="auto"/>
          </w:tcPr>
          <w:p w14:paraId="76A55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00F7AE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EB948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AD4B3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2A7C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3F081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9498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AE6E7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CF7E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F355192" w14:textId="77777777" w:rsidTr="00EC690D">
        <w:tc>
          <w:tcPr>
            <w:tcW w:w="484" w:type="pct"/>
            <w:shd w:val="clear" w:color="auto" w:fill="auto"/>
          </w:tcPr>
          <w:p w14:paraId="7056605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CBB66D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66040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B54EE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A16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901545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0E543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1B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F305E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7734925" w14:textId="77777777" w:rsidTr="00EC690D">
        <w:tc>
          <w:tcPr>
            <w:tcW w:w="484" w:type="pct"/>
            <w:shd w:val="clear" w:color="auto" w:fill="auto"/>
          </w:tcPr>
          <w:p w14:paraId="5B8716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88251E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A8CAA7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745CC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17944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9F8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D69A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DEDF6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2D07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2AE9793" w14:textId="77777777" w:rsidTr="00EC690D">
        <w:tc>
          <w:tcPr>
            <w:tcW w:w="2867" w:type="pct"/>
            <w:gridSpan w:val="5"/>
            <w:shd w:val="clear" w:color="auto" w:fill="DDD9C3"/>
          </w:tcPr>
          <w:p w14:paraId="4CC9F3DF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A9D8D4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419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A7290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DE1A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39E162B" w14:textId="77777777" w:rsidTr="00EC690D">
        <w:tc>
          <w:tcPr>
            <w:tcW w:w="2867" w:type="pct"/>
            <w:gridSpan w:val="5"/>
            <w:shd w:val="clear" w:color="auto" w:fill="DDD9C3"/>
          </w:tcPr>
          <w:p w14:paraId="5EF9CD40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043EA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9504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E376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52E8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2C52D7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22FBE" w:rsidRPr="00E617D8" w14:paraId="5C22A56A" w14:textId="77777777" w:rsidTr="00EC690D">
        <w:tc>
          <w:tcPr>
            <w:tcW w:w="10632" w:type="dxa"/>
            <w:gridSpan w:val="4"/>
            <w:shd w:val="clear" w:color="auto" w:fill="DDD9C3"/>
          </w:tcPr>
          <w:p w14:paraId="516CF5E8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322FBE" w:rsidRPr="00E617D8" w14:paraId="5DE3FCD8" w14:textId="77777777" w:rsidTr="00EC690D">
        <w:tc>
          <w:tcPr>
            <w:tcW w:w="567" w:type="dxa"/>
            <w:shd w:val="clear" w:color="auto" w:fill="DDD9C3"/>
          </w:tcPr>
          <w:p w14:paraId="3830AF1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EB91E0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EC1E03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4EC45B0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322FBE" w:rsidRPr="00E617D8" w14:paraId="04223012" w14:textId="77777777" w:rsidTr="00EC690D">
        <w:tc>
          <w:tcPr>
            <w:tcW w:w="567" w:type="dxa"/>
            <w:shd w:val="clear" w:color="auto" w:fill="DDD9C3"/>
          </w:tcPr>
          <w:p w14:paraId="0E67CF4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F86897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75565F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3486C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100</w:t>
            </w:r>
          </w:p>
        </w:tc>
      </w:tr>
      <w:tr w:rsidR="00322FBE" w:rsidRPr="00E617D8" w14:paraId="0857B4AA" w14:textId="77777777" w:rsidTr="00EC690D">
        <w:tc>
          <w:tcPr>
            <w:tcW w:w="567" w:type="dxa"/>
            <w:shd w:val="clear" w:color="auto" w:fill="DDD9C3"/>
          </w:tcPr>
          <w:p w14:paraId="2E9ADE7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655FA8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B7847A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61F09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4BFC765A" w14:textId="77777777" w:rsidTr="00EC690D">
        <w:tc>
          <w:tcPr>
            <w:tcW w:w="567" w:type="dxa"/>
            <w:shd w:val="clear" w:color="auto" w:fill="DDD9C3"/>
          </w:tcPr>
          <w:p w14:paraId="27BA8F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3B120017" w14:textId="77777777" w:rsidR="00322FBE" w:rsidRPr="00FB6CDD" w:rsidRDefault="00322FBE" w:rsidP="00EC690D">
            <w:pPr>
              <w:rPr>
                <w:rFonts w:ascii="Calibri" w:hAnsi="Calibri"/>
                <w:sz w:val="20"/>
                <w:vertAlign w:val="superscript"/>
              </w:rPr>
            </w:pPr>
            <w:r w:rsidRPr="00FB6CDD">
              <w:rPr>
                <w:rFonts w:ascii="Calibri" w:hAnsi="Calibri"/>
                <w:sz w:val="20"/>
              </w:rPr>
              <w:t>Wkład własny</w:t>
            </w:r>
            <w:r w:rsidRPr="00FB6CDD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FB6CD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C9A4C0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42C1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4FC81A9" w14:textId="77777777" w:rsidTr="00EC690D">
        <w:tc>
          <w:tcPr>
            <w:tcW w:w="567" w:type="dxa"/>
            <w:shd w:val="clear" w:color="auto" w:fill="DDD9C3"/>
          </w:tcPr>
          <w:p w14:paraId="2F55282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0F2F2C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358B17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9D98D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F708811" w14:textId="77777777" w:rsidTr="00EC690D">
        <w:tc>
          <w:tcPr>
            <w:tcW w:w="567" w:type="dxa"/>
            <w:shd w:val="clear" w:color="auto" w:fill="DDD9C3"/>
          </w:tcPr>
          <w:p w14:paraId="1607146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lastRenderedPageBreak/>
              <w:t>3.2.</w:t>
            </w:r>
          </w:p>
        </w:tc>
        <w:tc>
          <w:tcPr>
            <w:tcW w:w="5816" w:type="dxa"/>
            <w:shd w:val="clear" w:color="auto" w:fill="DDD9C3"/>
          </w:tcPr>
          <w:p w14:paraId="28A75FF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381902F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94543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FA3CAA1" w14:textId="77777777" w:rsidTr="00EC690D">
        <w:tc>
          <w:tcPr>
            <w:tcW w:w="567" w:type="dxa"/>
            <w:shd w:val="clear" w:color="auto" w:fill="DDD9C3"/>
          </w:tcPr>
          <w:p w14:paraId="1B20E13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76C201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A1805E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A6FF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09A15E2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22FBE" w:rsidRPr="00E617D8" w14:paraId="63F5FC33" w14:textId="77777777" w:rsidTr="00EC690D">
        <w:tc>
          <w:tcPr>
            <w:tcW w:w="10632" w:type="dxa"/>
            <w:gridSpan w:val="6"/>
            <w:shd w:val="clear" w:color="auto" w:fill="DDD9C3"/>
          </w:tcPr>
          <w:p w14:paraId="0EA4D116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FB6CDD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Pr="00FB6CD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E617D8" w14:paraId="29323007" w14:textId="77777777" w:rsidTr="00EC690D">
        <w:tc>
          <w:tcPr>
            <w:tcW w:w="567" w:type="dxa"/>
            <w:shd w:val="clear" w:color="auto" w:fill="DDD9C3"/>
            <w:vAlign w:val="center"/>
          </w:tcPr>
          <w:p w14:paraId="6ED92E1B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1CCAAC2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63A649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E617D8" w14:paraId="6E6BA002" w14:textId="77777777" w:rsidTr="00EC690D">
        <w:tc>
          <w:tcPr>
            <w:tcW w:w="4966" w:type="dxa"/>
            <w:gridSpan w:val="2"/>
            <w:shd w:val="clear" w:color="auto" w:fill="auto"/>
          </w:tcPr>
          <w:p w14:paraId="05694C5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3A2909B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E924C77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D8C8058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224876A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E617D8" w14:paraId="720CA0FB" w14:textId="77777777" w:rsidTr="00EC690D">
        <w:tc>
          <w:tcPr>
            <w:tcW w:w="567" w:type="dxa"/>
            <w:shd w:val="clear" w:color="auto" w:fill="DDD9C3"/>
          </w:tcPr>
          <w:p w14:paraId="31E656E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6CA09E3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68E30DC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939A86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9BF8B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196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1ABA2E29" w14:textId="77777777" w:rsidTr="00EC690D">
        <w:tc>
          <w:tcPr>
            <w:tcW w:w="567" w:type="dxa"/>
            <w:shd w:val="clear" w:color="auto" w:fill="DDD9C3"/>
          </w:tcPr>
          <w:p w14:paraId="6988B7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3CFBDA8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4FBC6C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05E10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9621A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96F8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D298517" w14:textId="77777777" w:rsidTr="00EC690D">
        <w:trPr>
          <w:trHeight w:val="199"/>
        </w:trPr>
        <w:tc>
          <w:tcPr>
            <w:tcW w:w="567" w:type="dxa"/>
            <w:shd w:val="clear" w:color="auto" w:fill="DDD9C3"/>
          </w:tcPr>
          <w:p w14:paraId="73898D6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7F0245D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53F17F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8708C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681D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35DB4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E3670D7" w14:textId="77777777" w:rsidTr="00EC690D">
        <w:tc>
          <w:tcPr>
            <w:tcW w:w="567" w:type="dxa"/>
            <w:shd w:val="clear" w:color="auto" w:fill="auto"/>
          </w:tcPr>
          <w:p w14:paraId="2CE37E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E77DC3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749332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3B557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49FC2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B938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6B8EB09" w14:textId="77777777" w:rsidTr="00EC690D">
        <w:tc>
          <w:tcPr>
            <w:tcW w:w="4966" w:type="dxa"/>
            <w:gridSpan w:val="2"/>
            <w:shd w:val="clear" w:color="auto" w:fill="DDD9C3"/>
          </w:tcPr>
          <w:p w14:paraId="7993AB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12E78F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4A46E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84E8F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EA909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6F1D8285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A2528B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98E7C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AFF8BB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14:paraId="289FB29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322FBE" w:rsidRPr="00D97AAD" w14:paraId="1D561266" w14:textId="77777777" w:rsidTr="00EC69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0CCC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15E9B97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583D383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22FBE" w:rsidRPr="00D97AAD" w14:paraId="16AAAEF1" w14:textId="77777777" w:rsidTr="00EC69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35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646A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0CC5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CA38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0603C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ACCCE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7E25731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7DBC5E0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Oświadczam(-my), że:</w:t>
      </w:r>
    </w:p>
    <w:p w14:paraId="3E6FAF9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DB13D74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1)</w:t>
      </w:r>
      <w:r w:rsidRPr="00787741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87741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787741">
        <w:rPr>
          <w:rFonts w:ascii="Calibri" w:hAnsi="Calibri" w:cs="Verdana"/>
          <w:sz w:val="18"/>
          <w:szCs w:val="18"/>
        </w:rPr>
        <w:t>tów</w:t>
      </w:r>
      <w:proofErr w:type="spellEnd"/>
      <w:r w:rsidRPr="00787741">
        <w:rPr>
          <w:rFonts w:ascii="Calibri" w:hAnsi="Calibri" w:cs="Verdana"/>
          <w:sz w:val="18"/>
          <w:szCs w:val="18"/>
        </w:rPr>
        <w:t>);</w:t>
      </w:r>
    </w:p>
    <w:p w14:paraId="738F6B0C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00A9861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3)</w:t>
      </w:r>
      <w:r w:rsidRPr="00787741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184A62B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8E78CCD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5)</w:t>
      </w:r>
      <w:r w:rsidRPr="00787741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56114B65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6)</w:t>
      </w:r>
      <w:r w:rsidRPr="00787741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87741">
        <w:rPr>
          <w:rFonts w:ascii="Calibri" w:hAnsi="Calibri" w:cs="Verdana"/>
          <w:sz w:val="18"/>
          <w:szCs w:val="18"/>
        </w:rPr>
        <w:br/>
        <w:t>i faktycznym;</w:t>
      </w:r>
    </w:p>
    <w:p w14:paraId="708640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7)</w:t>
      </w:r>
      <w:r w:rsidRPr="00787741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87741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97878A3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4702748E" w14:textId="77777777" w:rsidR="00322FBE" w:rsidRDefault="00322FBE" w:rsidP="00097A7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14:paraId="443E5649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2680FB2C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D3099D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C8B3C5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549721B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44F514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092E42A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16"/>
          <w:szCs w:val="16"/>
        </w:rPr>
        <w:t>woli w imieniu oferentów)</w:t>
      </w:r>
    </w:p>
    <w:p w14:paraId="4EBF7E0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p w14:paraId="23535E7D" w14:textId="77777777" w:rsidR="00322FBE" w:rsidRPr="00787741" w:rsidRDefault="00322FBE" w:rsidP="00322FBE"/>
    <w:sectPr w:rsidR="00322FBE" w:rsidRPr="0078774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D6CF" w14:textId="77777777" w:rsidR="00F77657" w:rsidRDefault="00F77657">
      <w:r>
        <w:separator/>
      </w:r>
    </w:p>
  </w:endnote>
  <w:endnote w:type="continuationSeparator" w:id="0">
    <w:p w14:paraId="298E0962" w14:textId="77777777" w:rsidR="00F77657" w:rsidRDefault="00F7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39E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407A" w14:textId="77777777" w:rsidR="00F77657" w:rsidRDefault="00F77657">
      <w:r>
        <w:separator/>
      </w:r>
    </w:p>
  </w:footnote>
  <w:footnote w:type="continuationSeparator" w:id="0">
    <w:p w14:paraId="4E1CC86F" w14:textId="77777777" w:rsidR="00F77657" w:rsidRDefault="00F77657">
      <w:r>
        <w:continuationSeparator/>
      </w:r>
    </w:p>
  </w:footnote>
  <w:footnote w:id="1">
    <w:p w14:paraId="505CA9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ED75E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9D1DB7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6"/>
          <w:szCs w:val="16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2DE34CF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119CC058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458BACF6" w14:textId="77777777" w:rsidR="00322FBE" w:rsidRDefault="00322FBE" w:rsidP="00322FBE">
      <w:pPr>
        <w:widowControl w:val="0"/>
        <w:autoSpaceDE w:val="0"/>
        <w:autoSpaceDN w:val="0"/>
        <w:adjustRightInd w:val="0"/>
        <w:jc w:val="both"/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A772DAA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4"/>
  </w:num>
  <w:num w:numId="12">
    <w:abstractNumId w:val="27"/>
  </w:num>
  <w:num w:numId="13">
    <w:abstractNumId w:val="31"/>
  </w:num>
  <w:num w:numId="14">
    <w:abstractNumId w:val="35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8"/>
  </w:num>
  <w:num w:numId="30">
    <w:abstractNumId w:val="26"/>
  </w:num>
  <w:num w:numId="31">
    <w:abstractNumId w:val="17"/>
  </w:num>
  <w:num w:numId="32">
    <w:abstractNumId w:val="33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2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72"/>
    <w:rsid w:val="000A1085"/>
    <w:rsid w:val="000A13D9"/>
    <w:rsid w:val="000A2324"/>
    <w:rsid w:val="000A26DB"/>
    <w:rsid w:val="000A3622"/>
    <w:rsid w:val="000A3F63"/>
    <w:rsid w:val="000A5674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45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A07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FBE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F09"/>
    <w:rsid w:val="0039141A"/>
    <w:rsid w:val="00391ED7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0F5A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E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9EF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29E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3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267"/>
    <w:rsid w:val="008E667A"/>
    <w:rsid w:val="008E75F1"/>
    <w:rsid w:val="008F0F3E"/>
    <w:rsid w:val="008F0F89"/>
    <w:rsid w:val="008F3BB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90C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9E0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64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90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7B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0A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119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44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209"/>
    <w:rsid w:val="00EA6B93"/>
    <w:rsid w:val="00EB3FE8"/>
    <w:rsid w:val="00EB772E"/>
    <w:rsid w:val="00EB7AF4"/>
    <w:rsid w:val="00EB7AFB"/>
    <w:rsid w:val="00EC2B42"/>
    <w:rsid w:val="00EC2D9A"/>
    <w:rsid w:val="00EC2E72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657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BF7FC0E-930A-4930-81D2-EE43A46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0C85-0F78-4312-9C64-4BBE4E6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13</cp:revision>
  <cp:lastPrinted>2021-04-15T07:05:00Z</cp:lastPrinted>
  <dcterms:created xsi:type="dcterms:W3CDTF">2021-03-20T13:27:00Z</dcterms:created>
  <dcterms:modified xsi:type="dcterms:W3CDTF">2021-04-15T07:05:00Z</dcterms:modified>
</cp:coreProperties>
</file>